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A" w:rsidRPr="00E00A3A" w:rsidRDefault="00E00A3A" w:rsidP="00E0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</w:rPr>
      </w:pPr>
      <w:r w:rsidRPr="00E00A3A">
        <w:rPr>
          <w:sz w:val="22"/>
          <w:szCs w:val="22"/>
        </w:rPr>
        <w:t>ALLEGATO B</w:t>
      </w:r>
    </w:p>
    <w:p w:rsidR="00E00A3A" w:rsidRPr="00E00A3A" w:rsidRDefault="00351436" w:rsidP="00E0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-121285</wp:posOffset>
                </wp:positionV>
                <wp:extent cx="3422650" cy="2857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D6" w:rsidRDefault="003331D6" w:rsidP="003331D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Scadenza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A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4B3AEF">
                              <w:rPr>
                                <w:sz w:val="20"/>
                                <w:szCs w:val="20"/>
                              </w:rPr>
                              <w:t>ore 1</w:t>
                            </w:r>
                            <w:r w:rsidR="00190A4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B3AEF"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  <w:r w:rsidR="004E2FC6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C07CC">
                              <w:rPr>
                                <w:sz w:val="20"/>
                                <w:szCs w:val="20"/>
                              </w:rPr>
                              <w:t xml:space="preserve">del </w:t>
                            </w:r>
                            <w:r w:rsidR="007307A6"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  <w:r w:rsidR="00173ADD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  <w:r w:rsidR="00190A4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173ADD">
                              <w:rPr>
                                <w:sz w:val="20"/>
                                <w:szCs w:val="20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pt;margin-top:-9.55pt;width:269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8eKAIAAFA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">
                <v:textbox>
                  <w:txbxContent>
                    <w:p w:rsidR="003331D6" w:rsidRDefault="003331D6" w:rsidP="003331D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Scadenza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3AE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4B3AEF">
                        <w:rPr>
                          <w:sz w:val="20"/>
                          <w:szCs w:val="20"/>
                        </w:rPr>
                        <w:t>ore 1</w:t>
                      </w:r>
                      <w:r w:rsidR="00190A45">
                        <w:rPr>
                          <w:sz w:val="20"/>
                          <w:szCs w:val="20"/>
                        </w:rPr>
                        <w:t>2</w:t>
                      </w:r>
                      <w:r w:rsidRPr="004B3AEF">
                        <w:rPr>
                          <w:sz w:val="20"/>
                          <w:szCs w:val="20"/>
                        </w:rPr>
                        <w:t>:00</w:t>
                      </w:r>
                      <w:r w:rsidR="004E2FC6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2C07CC">
                        <w:rPr>
                          <w:sz w:val="20"/>
                          <w:szCs w:val="20"/>
                        </w:rPr>
                        <w:t xml:space="preserve">del </w:t>
                      </w:r>
                      <w:r w:rsidR="007307A6">
                        <w:rPr>
                          <w:sz w:val="20"/>
                          <w:szCs w:val="20"/>
                        </w:rPr>
                        <w:t>03</w:t>
                      </w:r>
                      <w:r w:rsidR="00173ADD">
                        <w:rPr>
                          <w:sz w:val="20"/>
                          <w:szCs w:val="20"/>
                        </w:rPr>
                        <w:t>/0</w:t>
                      </w:r>
                      <w:r w:rsidR="00190A45">
                        <w:rPr>
                          <w:sz w:val="20"/>
                          <w:szCs w:val="20"/>
                        </w:rPr>
                        <w:t>5</w:t>
                      </w:r>
                      <w:r w:rsidR="00173ADD">
                        <w:rPr>
                          <w:sz w:val="20"/>
                          <w:szCs w:val="20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8B59A4">
        <w:rPr>
          <w:sz w:val="22"/>
          <w:szCs w:val="22"/>
        </w:rPr>
        <w:t xml:space="preserve">Modello </w:t>
      </w:r>
      <w:r w:rsidR="00E00A3A" w:rsidRPr="00E00A3A">
        <w:rPr>
          <w:sz w:val="22"/>
          <w:szCs w:val="22"/>
        </w:rPr>
        <w:t>domanda</w:t>
      </w:r>
    </w:p>
    <w:p w:rsidR="00E00A3A" w:rsidRPr="00E00A3A" w:rsidRDefault="00E00A3A" w:rsidP="00E0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2"/>
          <w:szCs w:val="22"/>
        </w:rPr>
      </w:pPr>
    </w:p>
    <w:p w:rsidR="0079467A" w:rsidRDefault="0079467A" w:rsidP="00E0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285"/>
        <w:jc w:val="right"/>
        <w:rPr>
          <w:sz w:val="22"/>
          <w:szCs w:val="22"/>
        </w:rPr>
      </w:pPr>
    </w:p>
    <w:p w:rsidR="00E00A3A" w:rsidRPr="00E00A3A" w:rsidRDefault="00E00A3A" w:rsidP="00E0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285"/>
        <w:jc w:val="right"/>
        <w:rPr>
          <w:sz w:val="22"/>
          <w:szCs w:val="22"/>
        </w:rPr>
      </w:pPr>
      <w:bookmarkStart w:id="0" w:name="_GoBack"/>
      <w:bookmarkEnd w:id="0"/>
      <w:r w:rsidRPr="00E00A3A">
        <w:rPr>
          <w:sz w:val="22"/>
          <w:szCs w:val="22"/>
        </w:rPr>
        <w:t>Al Signor Sindaco del Comune di Castiglion Fibocchi</w:t>
      </w:r>
    </w:p>
    <w:p w:rsidR="00E00A3A" w:rsidRPr="00E00A3A" w:rsidRDefault="00E00A3A" w:rsidP="00E0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285"/>
        <w:jc w:val="right"/>
        <w:rPr>
          <w:sz w:val="22"/>
          <w:szCs w:val="22"/>
        </w:rPr>
      </w:pPr>
      <w:proofErr w:type="gramStart"/>
      <w:r w:rsidRPr="00E00A3A">
        <w:rPr>
          <w:sz w:val="22"/>
          <w:szCs w:val="22"/>
        </w:rPr>
        <w:t>c</w:t>
      </w:r>
      <w:proofErr w:type="gramEnd"/>
      <w:r w:rsidRPr="00E00A3A">
        <w:rPr>
          <w:sz w:val="22"/>
          <w:szCs w:val="22"/>
        </w:rPr>
        <w:t xml:space="preserve">/o Unione dei Comuni del Pratomagno Ufficio </w:t>
      </w:r>
      <w:proofErr w:type="spellStart"/>
      <w:r w:rsidRPr="00E00A3A">
        <w:rPr>
          <w:sz w:val="22"/>
          <w:szCs w:val="22"/>
        </w:rPr>
        <w:t>Ge.P.A</w:t>
      </w:r>
      <w:proofErr w:type="spellEnd"/>
    </w:p>
    <w:p w:rsidR="00E00A3A" w:rsidRPr="00E00A3A" w:rsidRDefault="00E00A3A" w:rsidP="00E0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285"/>
        <w:jc w:val="right"/>
        <w:rPr>
          <w:sz w:val="22"/>
          <w:szCs w:val="22"/>
        </w:rPr>
      </w:pPr>
      <w:r w:rsidRPr="00E00A3A">
        <w:rPr>
          <w:sz w:val="22"/>
          <w:szCs w:val="22"/>
        </w:rPr>
        <w:t>Via Perugia n. 2/A 52024 Loro Ciuffenna (AR)</w:t>
      </w:r>
    </w:p>
    <w:p w:rsidR="003331D6" w:rsidRPr="00E00A3A" w:rsidRDefault="003331D6" w:rsidP="00E00A3A">
      <w:pPr>
        <w:ind w:right="-285"/>
        <w:rPr>
          <w:sz w:val="22"/>
          <w:szCs w:val="22"/>
        </w:rPr>
      </w:pPr>
    </w:p>
    <w:p w:rsidR="003331D6" w:rsidRDefault="003331D6" w:rsidP="00E00A3A">
      <w:pPr>
        <w:ind w:right="-285"/>
        <w:rPr>
          <w:sz w:val="22"/>
          <w:szCs w:val="22"/>
          <w:u w:val="single"/>
        </w:rPr>
      </w:pPr>
    </w:p>
    <w:p w:rsidR="004000E3" w:rsidRPr="00E00A3A" w:rsidRDefault="004000E3" w:rsidP="00E00A3A">
      <w:pPr>
        <w:ind w:right="-285"/>
        <w:rPr>
          <w:sz w:val="22"/>
          <w:szCs w:val="22"/>
          <w:u w:val="single"/>
        </w:rPr>
      </w:pPr>
    </w:p>
    <w:p w:rsidR="00E00A3A" w:rsidRDefault="00E00A3A" w:rsidP="00E00A3A">
      <w:pPr>
        <w:tabs>
          <w:tab w:val="right" w:pos="9638"/>
        </w:tabs>
        <w:ind w:right="-285"/>
        <w:rPr>
          <w:bCs/>
          <w:sz w:val="22"/>
          <w:szCs w:val="22"/>
        </w:rPr>
      </w:pPr>
    </w:p>
    <w:p w:rsidR="003331D6" w:rsidRDefault="003331D6" w:rsidP="00E00A3A">
      <w:pPr>
        <w:ind w:right="-285"/>
        <w:rPr>
          <w:bCs/>
          <w:sz w:val="22"/>
          <w:szCs w:val="22"/>
        </w:rPr>
      </w:pPr>
      <w:r w:rsidRPr="00E00A3A">
        <w:rPr>
          <w:bCs/>
          <w:sz w:val="22"/>
          <w:szCs w:val="22"/>
        </w:rPr>
        <w:t>Il/la sottoscritto/a ____________________________________</w:t>
      </w:r>
      <w:r w:rsidR="00DA7E45" w:rsidRPr="00E00A3A">
        <w:rPr>
          <w:bCs/>
          <w:sz w:val="22"/>
          <w:szCs w:val="22"/>
        </w:rPr>
        <w:t>____________</w:t>
      </w:r>
      <w:r w:rsidRPr="00E00A3A">
        <w:rPr>
          <w:bCs/>
          <w:sz w:val="22"/>
          <w:szCs w:val="22"/>
        </w:rPr>
        <w:t>______</w:t>
      </w:r>
      <w:r w:rsidR="00E00A3A">
        <w:rPr>
          <w:bCs/>
          <w:sz w:val="22"/>
          <w:szCs w:val="22"/>
        </w:rPr>
        <w:t>___________</w:t>
      </w:r>
      <w:r w:rsidRPr="00E00A3A">
        <w:rPr>
          <w:bCs/>
          <w:sz w:val="22"/>
          <w:szCs w:val="22"/>
        </w:rPr>
        <w:t>_</w:t>
      </w:r>
      <w:r w:rsidR="00E00A3A">
        <w:rPr>
          <w:bCs/>
          <w:sz w:val="22"/>
          <w:szCs w:val="22"/>
        </w:rPr>
        <w:t>___</w:t>
      </w:r>
      <w:r w:rsidRPr="00E00A3A">
        <w:rPr>
          <w:bCs/>
          <w:sz w:val="22"/>
          <w:szCs w:val="22"/>
        </w:rPr>
        <w:t>_</w:t>
      </w:r>
    </w:p>
    <w:p w:rsidR="00E00A3A" w:rsidRPr="00E00A3A" w:rsidRDefault="00E00A3A" w:rsidP="00E00A3A">
      <w:pPr>
        <w:ind w:right="-285"/>
        <w:jc w:val="center"/>
        <w:rPr>
          <w:bCs/>
          <w:i/>
          <w:sz w:val="22"/>
          <w:szCs w:val="22"/>
        </w:rPr>
      </w:pPr>
      <w:r w:rsidRPr="00E00A3A">
        <w:rPr>
          <w:bCs/>
          <w:i/>
          <w:sz w:val="22"/>
          <w:szCs w:val="22"/>
        </w:rPr>
        <w:t>(cognome e nome)</w:t>
      </w:r>
    </w:p>
    <w:p w:rsidR="004000E3" w:rsidRDefault="004000E3" w:rsidP="00E00A3A">
      <w:pPr>
        <w:ind w:right="-285"/>
        <w:rPr>
          <w:bCs/>
          <w:sz w:val="22"/>
          <w:szCs w:val="22"/>
        </w:rPr>
      </w:pPr>
    </w:p>
    <w:p w:rsidR="003331D6" w:rsidRPr="00E00A3A" w:rsidRDefault="00E00A3A" w:rsidP="00E00A3A">
      <w:pPr>
        <w:ind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>nato/a  ________________________________________________</w:t>
      </w:r>
      <w:proofErr w:type="spellStart"/>
      <w:r>
        <w:rPr>
          <w:bCs/>
          <w:sz w:val="22"/>
          <w:szCs w:val="22"/>
        </w:rPr>
        <w:t>prov</w:t>
      </w:r>
      <w:proofErr w:type="spellEnd"/>
      <w:r>
        <w:rPr>
          <w:bCs/>
          <w:sz w:val="22"/>
          <w:szCs w:val="22"/>
        </w:rPr>
        <w:t>.(_____) il __________________</w:t>
      </w:r>
    </w:p>
    <w:p w:rsidR="00E00A3A" w:rsidRDefault="00E00A3A" w:rsidP="00E00A3A">
      <w:pPr>
        <w:ind w:right="-285"/>
        <w:rPr>
          <w:bCs/>
          <w:sz w:val="22"/>
          <w:szCs w:val="22"/>
        </w:rPr>
      </w:pPr>
    </w:p>
    <w:p w:rsidR="00630247" w:rsidRDefault="00630247" w:rsidP="00E00A3A">
      <w:pPr>
        <w:ind w:right="-285"/>
        <w:rPr>
          <w:bCs/>
          <w:sz w:val="22"/>
          <w:szCs w:val="22"/>
        </w:rPr>
      </w:pPr>
    </w:p>
    <w:p w:rsidR="00E00A3A" w:rsidRDefault="003331D6" w:rsidP="00E00A3A">
      <w:pPr>
        <w:ind w:right="-285"/>
        <w:rPr>
          <w:bCs/>
          <w:sz w:val="22"/>
          <w:szCs w:val="22"/>
        </w:rPr>
      </w:pPr>
      <w:r w:rsidRPr="00E00A3A">
        <w:rPr>
          <w:bCs/>
          <w:sz w:val="22"/>
          <w:szCs w:val="22"/>
        </w:rPr>
        <w:t>C</w:t>
      </w:r>
      <w:r w:rsidR="00E00A3A">
        <w:rPr>
          <w:bCs/>
          <w:sz w:val="22"/>
          <w:szCs w:val="22"/>
        </w:rPr>
        <w:t>odice fiscale</w:t>
      </w:r>
      <w:proofErr w:type="gramStart"/>
      <w:r w:rsidRPr="00E00A3A">
        <w:rPr>
          <w:bCs/>
          <w:sz w:val="22"/>
          <w:szCs w:val="22"/>
        </w:rPr>
        <w:t>..</w:t>
      </w:r>
      <w:proofErr w:type="gramEnd"/>
      <w:r w:rsidR="00DA7E45" w:rsidRPr="00E00A3A">
        <w:rPr>
          <w:bCs/>
          <w:sz w:val="22"/>
          <w:szCs w:val="22"/>
        </w:rPr>
        <w:t>_______________________</w:t>
      </w:r>
      <w:r w:rsidRPr="00E00A3A">
        <w:rPr>
          <w:bCs/>
          <w:sz w:val="22"/>
          <w:szCs w:val="22"/>
        </w:rPr>
        <w:t>_________</w:t>
      </w:r>
      <w:r w:rsidR="00E00A3A">
        <w:rPr>
          <w:bCs/>
          <w:sz w:val="22"/>
          <w:szCs w:val="22"/>
        </w:rPr>
        <w:t xml:space="preserve"> Residente in via/piazza</w:t>
      </w:r>
      <w:r w:rsidRPr="00E00A3A">
        <w:rPr>
          <w:bCs/>
          <w:sz w:val="22"/>
          <w:szCs w:val="22"/>
        </w:rPr>
        <w:t>_____________</w:t>
      </w:r>
      <w:r w:rsidR="00E00A3A">
        <w:rPr>
          <w:bCs/>
          <w:sz w:val="22"/>
          <w:szCs w:val="22"/>
        </w:rPr>
        <w:t>________</w:t>
      </w:r>
    </w:p>
    <w:p w:rsidR="00E00A3A" w:rsidRDefault="00E00A3A" w:rsidP="00E00A3A">
      <w:pPr>
        <w:ind w:right="-285"/>
        <w:rPr>
          <w:bCs/>
          <w:sz w:val="22"/>
          <w:szCs w:val="22"/>
        </w:rPr>
      </w:pPr>
    </w:p>
    <w:p w:rsidR="00030AA9" w:rsidRDefault="00E00A3A" w:rsidP="00E00A3A">
      <w:pPr>
        <w:ind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 n.______ CAP _________</w:t>
      </w:r>
      <w:r w:rsidR="00030AA9">
        <w:rPr>
          <w:bCs/>
          <w:sz w:val="22"/>
          <w:szCs w:val="22"/>
        </w:rPr>
        <w:t xml:space="preserve"> località __________________</w:t>
      </w:r>
    </w:p>
    <w:p w:rsidR="00030AA9" w:rsidRDefault="00030AA9" w:rsidP="00E00A3A">
      <w:pPr>
        <w:ind w:right="-285"/>
        <w:rPr>
          <w:bCs/>
          <w:sz w:val="22"/>
          <w:szCs w:val="22"/>
        </w:rPr>
      </w:pPr>
    </w:p>
    <w:p w:rsidR="00E00A3A" w:rsidRDefault="00030AA9" w:rsidP="00E00A3A">
      <w:pPr>
        <w:ind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 </w:t>
      </w:r>
      <w:proofErr w:type="spellStart"/>
      <w:proofErr w:type="gramStart"/>
      <w:r>
        <w:rPr>
          <w:bCs/>
          <w:sz w:val="22"/>
          <w:szCs w:val="22"/>
        </w:rPr>
        <w:t>p</w:t>
      </w:r>
      <w:r w:rsidR="00E00A3A">
        <w:rPr>
          <w:bCs/>
          <w:sz w:val="22"/>
          <w:szCs w:val="22"/>
        </w:rPr>
        <w:t>rov</w:t>
      </w:r>
      <w:proofErr w:type="spellEnd"/>
      <w:r w:rsidR="00E00A3A">
        <w:rPr>
          <w:bCs/>
          <w:sz w:val="22"/>
          <w:szCs w:val="22"/>
        </w:rPr>
        <w:t>.</w:t>
      </w:r>
      <w:proofErr w:type="gramEnd"/>
      <w:r w:rsidR="00E00A3A">
        <w:rPr>
          <w:bCs/>
          <w:sz w:val="22"/>
          <w:szCs w:val="22"/>
        </w:rPr>
        <w:t>(_____)</w:t>
      </w:r>
    </w:p>
    <w:p w:rsidR="003331D6" w:rsidRPr="00E00A3A" w:rsidRDefault="003331D6" w:rsidP="00E00A3A">
      <w:pPr>
        <w:ind w:right="-285"/>
        <w:rPr>
          <w:bCs/>
          <w:sz w:val="22"/>
          <w:szCs w:val="22"/>
        </w:rPr>
      </w:pPr>
    </w:p>
    <w:p w:rsidR="003331D6" w:rsidRPr="00E00A3A" w:rsidRDefault="00030AA9" w:rsidP="00E00A3A">
      <w:pPr>
        <w:ind w:right="-285"/>
        <w:rPr>
          <w:bCs/>
          <w:sz w:val="22"/>
          <w:szCs w:val="22"/>
        </w:rPr>
      </w:pPr>
      <w:proofErr w:type="gramStart"/>
      <w:r w:rsidRPr="00E00A3A">
        <w:rPr>
          <w:bCs/>
          <w:sz w:val="22"/>
          <w:szCs w:val="22"/>
        </w:rPr>
        <w:t>recapito</w:t>
      </w:r>
      <w:proofErr w:type="gramEnd"/>
      <w:r w:rsidRPr="00E00A3A">
        <w:rPr>
          <w:bCs/>
          <w:sz w:val="22"/>
          <w:szCs w:val="22"/>
        </w:rPr>
        <w:t xml:space="preserve"> telefonico   _________________________ cellulare___________________________</w:t>
      </w:r>
    </w:p>
    <w:p w:rsidR="003331D6" w:rsidRPr="00E00A3A" w:rsidRDefault="003331D6" w:rsidP="00E00A3A">
      <w:pPr>
        <w:ind w:right="-285"/>
        <w:rPr>
          <w:bCs/>
          <w:sz w:val="22"/>
          <w:szCs w:val="22"/>
        </w:rPr>
      </w:pPr>
    </w:p>
    <w:p w:rsidR="00630247" w:rsidRDefault="00630247" w:rsidP="00E00A3A">
      <w:pPr>
        <w:ind w:right="-285"/>
        <w:rPr>
          <w:bCs/>
          <w:sz w:val="22"/>
          <w:szCs w:val="22"/>
        </w:rPr>
      </w:pPr>
    </w:p>
    <w:p w:rsidR="003331D6" w:rsidRPr="00E00A3A" w:rsidRDefault="00030AA9" w:rsidP="00E00A3A">
      <w:pPr>
        <w:ind w:right="-285"/>
        <w:rPr>
          <w:bCs/>
          <w:sz w:val="22"/>
          <w:szCs w:val="22"/>
        </w:rPr>
      </w:pPr>
      <w:r w:rsidRPr="00E00A3A">
        <w:rPr>
          <w:bCs/>
          <w:sz w:val="22"/>
          <w:szCs w:val="22"/>
        </w:rPr>
        <w:t>recapito e-mail</w:t>
      </w:r>
      <w:r w:rsidRPr="00E00A3A">
        <w:rPr>
          <w:bCs/>
          <w:sz w:val="22"/>
          <w:szCs w:val="22"/>
        </w:rPr>
        <w:tab/>
        <w:t>_______________________________________________________________</w:t>
      </w:r>
    </w:p>
    <w:p w:rsidR="003331D6" w:rsidRPr="00E00A3A" w:rsidRDefault="003331D6" w:rsidP="00E00A3A">
      <w:pPr>
        <w:ind w:right="-285"/>
        <w:rPr>
          <w:bCs/>
          <w:sz w:val="22"/>
          <w:szCs w:val="22"/>
        </w:rPr>
      </w:pPr>
    </w:p>
    <w:p w:rsidR="00630247" w:rsidRDefault="00630247" w:rsidP="00E00A3A">
      <w:pPr>
        <w:ind w:right="-285"/>
        <w:rPr>
          <w:bCs/>
          <w:sz w:val="22"/>
          <w:szCs w:val="22"/>
        </w:rPr>
      </w:pPr>
    </w:p>
    <w:p w:rsidR="003331D6" w:rsidRPr="00E00A3A" w:rsidRDefault="00030AA9" w:rsidP="00E00A3A">
      <w:pPr>
        <w:ind w:right="-285"/>
        <w:rPr>
          <w:bCs/>
          <w:sz w:val="22"/>
          <w:szCs w:val="22"/>
        </w:rPr>
      </w:pPr>
      <w:r w:rsidRPr="00E00A3A">
        <w:rPr>
          <w:bCs/>
          <w:sz w:val="22"/>
          <w:szCs w:val="22"/>
        </w:rPr>
        <w:t xml:space="preserve">recapito e-mail </w:t>
      </w:r>
      <w:proofErr w:type="spellStart"/>
      <w:r w:rsidRPr="00E00A3A">
        <w:rPr>
          <w:bCs/>
          <w:sz w:val="22"/>
          <w:szCs w:val="22"/>
        </w:rPr>
        <w:t>pec</w:t>
      </w:r>
      <w:proofErr w:type="spellEnd"/>
      <w:r w:rsidRPr="00E00A3A">
        <w:rPr>
          <w:bCs/>
          <w:sz w:val="22"/>
          <w:szCs w:val="22"/>
        </w:rPr>
        <w:tab/>
        <w:t>_______________________________________________________________</w:t>
      </w:r>
    </w:p>
    <w:p w:rsidR="003331D6" w:rsidRDefault="003331D6" w:rsidP="00E00A3A">
      <w:pPr>
        <w:ind w:right="-285"/>
        <w:rPr>
          <w:bCs/>
          <w:sz w:val="22"/>
          <w:szCs w:val="22"/>
        </w:rPr>
      </w:pPr>
    </w:p>
    <w:p w:rsidR="00630247" w:rsidRPr="00E00A3A" w:rsidRDefault="00630247" w:rsidP="00E00A3A">
      <w:pPr>
        <w:ind w:right="-285"/>
        <w:rPr>
          <w:bCs/>
          <w:sz w:val="22"/>
          <w:szCs w:val="22"/>
        </w:rPr>
      </w:pPr>
    </w:p>
    <w:p w:rsidR="001F3A63" w:rsidRDefault="001F3A63" w:rsidP="00E00A3A">
      <w:pPr>
        <w:ind w:right="-285"/>
        <w:rPr>
          <w:bCs/>
          <w:sz w:val="22"/>
          <w:szCs w:val="22"/>
        </w:rPr>
      </w:pPr>
    </w:p>
    <w:p w:rsidR="003331D6" w:rsidRPr="00E00A3A" w:rsidRDefault="003331D6" w:rsidP="001F3A63">
      <w:pPr>
        <w:ind w:right="-285"/>
        <w:jc w:val="both"/>
        <w:rPr>
          <w:bCs/>
          <w:sz w:val="22"/>
          <w:szCs w:val="22"/>
        </w:rPr>
      </w:pPr>
      <w:r w:rsidRPr="00E00A3A">
        <w:rPr>
          <w:bCs/>
          <w:sz w:val="22"/>
          <w:szCs w:val="22"/>
        </w:rPr>
        <w:t>Domicilio eletto agli effetti del concorso cui devono essere inviate tutte le comunicazioni (</w:t>
      </w:r>
      <w:r w:rsidRPr="001F3A63">
        <w:rPr>
          <w:bCs/>
          <w:i/>
          <w:sz w:val="22"/>
          <w:szCs w:val="22"/>
        </w:rPr>
        <w:t>da indicare soltanto se diverso dalla residenza</w:t>
      </w:r>
      <w:r w:rsidRPr="00E00A3A">
        <w:rPr>
          <w:bCs/>
          <w:sz w:val="22"/>
          <w:szCs w:val="22"/>
        </w:rPr>
        <w:t>):</w:t>
      </w:r>
    </w:p>
    <w:p w:rsidR="001F3A63" w:rsidRPr="00E00A3A" w:rsidRDefault="001F3A63" w:rsidP="00E00A3A">
      <w:pPr>
        <w:ind w:right="-285"/>
        <w:rPr>
          <w:bCs/>
          <w:sz w:val="22"/>
          <w:szCs w:val="22"/>
        </w:rPr>
      </w:pPr>
    </w:p>
    <w:p w:rsidR="00030AA9" w:rsidRDefault="00030AA9" w:rsidP="001F3A63">
      <w:pPr>
        <w:spacing w:line="360" w:lineRule="auto"/>
        <w:ind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>via/piazza</w:t>
      </w:r>
      <w:r w:rsidRPr="00E00A3A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 xml:space="preserve">________ _________________________________ n.______ CAP _________ località ___________________________________________________________________ </w:t>
      </w:r>
      <w:proofErr w:type="spellStart"/>
      <w:r>
        <w:rPr>
          <w:bCs/>
          <w:sz w:val="22"/>
          <w:szCs w:val="22"/>
        </w:rPr>
        <w:t>prov</w:t>
      </w:r>
      <w:proofErr w:type="spellEnd"/>
      <w:r>
        <w:rPr>
          <w:bCs/>
          <w:sz w:val="22"/>
          <w:szCs w:val="22"/>
        </w:rPr>
        <w:t>.(_____)</w:t>
      </w:r>
    </w:p>
    <w:p w:rsidR="008D01FD" w:rsidRPr="00E00A3A" w:rsidRDefault="008D01FD" w:rsidP="003331D6">
      <w:pPr>
        <w:pStyle w:val="Rientrocorpodeltesto"/>
        <w:tabs>
          <w:tab w:val="left" w:pos="8946"/>
        </w:tabs>
        <w:ind w:right="-54"/>
        <w:jc w:val="center"/>
        <w:rPr>
          <w:b/>
          <w:bCs/>
          <w:sz w:val="22"/>
          <w:szCs w:val="22"/>
        </w:rPr>
      </w:pPr>
    </w:p>
    <w:p w:rsidR="00630247" w:rsidRDefault="00630247" w:rsidP="00EC60E4">
      <w:pPr>
        <w:pStyle w:val="Rientrocorpodeltesto"/>
        <w:tabs>
          <w:tab w:val="left" w:pos="9356"/>
        </w:tabs>
        <w:ind w:right="-54"/>
        <w:jc w:val="center"/>
        <w:rPr>
          <w:b/>
          <w:bCs/>
          <w:sz w:val="22"/>
          <w:szCs w:val="22"/>
        </w:rPr>
      </w:pPr>
    </w:p>
    <w:p w:rsidR="00630247" w:rsidRDefault="00630247" w:rsidP="00EC60E4">
      <w:pPr>
        <w:pStyle w:val="Rientrocorpodeltesto"/>
        <w:tabs>
          <w:tab w:val="left" w:pos="9356"/>
        </w:tabs>
        <w:ind w:right="-54"/>
        <w:jc w:val="center"/>
        <w:rPr>
          <w:b/>
          <w:bCs/>
          <w:sz w:val="22"/>
          <w:szCs w:val="22"/>
        </w:rPr>
      </w:pPr>
    </w:p>
    <w:p w:rsidR="003331D6" w:rsidRPr="00E00A3A" w:rsidRDefault="003331D6" w:rsidP="00EC60E4">
      <w:pPr>
        <w:pStyle w:val="Rientrocorpodeltesto"/>
        <w:tabs>
          <w:tab w:val="left" w:pos="9356"/>
        </w:tabs>
        <w:ind w:right="-54"/>
        <w:jc w:val="center"/>
        <w:rPr>
          <w:b/>
          <w:bCs/>
          <w:sz w:val="22"/>
          <w:szCs w:val="22"/>
        </w:rPr>
      </w:pPr>
      <w:r w:rsidRPr="00E00A3A">
        <w:rPr>
          <w:b/>
          <w:bCs/>
          <w:sz w:val="22"/>
          <w:szCs w:val="22"/>
        </w:rPr>
        <w:t>C H I E D E</w:t>
      </w:r>
    </w:p>
    <w:p w:rsidR="00EC60E4" w:rsidRPr="00EC60E4" w:rsidRDefault="00EC60E4" w:rsidP="00630247">
      <w:pPr>
        <w:tabs>
          <w:tab w:val="left" w:pos="9356"/>
        </w:tabs>
        <w:spacing w:line="480" w:lineRule="auto"/>
        <w:jc w:val="both"/>
        <w:rPr>
          <w:bCs/>
          <w:kern w:val="32"/>
          <w:sz w:val="22"/>
          <w:szCs w:val="22"/>
        </w:rPr>
      </w:pPr>
      <w:proofErr w:type="gramStart"/>
      <w:r w:rsidRPr="00EC60E4">
        <w:rPr>
          <w:bCs/>
          <w:kern w:val="32"/>
          <w:sz w:val="22"/>
          <w:szCs w:val="22"/>
        </w:rPr>
        <w:t>di</w:t>
      </w:r>
      <w:proofErr w:type="gramEnd"/>
      <w:r w:rsidRPr="00EC60E4">
        <w:rPr>
          <w:bCs/>
          <w:kern w:val="32"/>
          <w:sz w:val="22"/>
          <w:szCs w:val="22"/>
        </w:rPr>
        <w:t xml:space="preserve"> essere ammesso/a </w:t>
      </w:r>
      <w:proofErr w:type="spellStart"/>
      <w:r w:rsidRPr="00EC60E4">
        <w:rPr>
          <w:bCs/>
          <w:kern w:val="32"/>
          <w:sz w:val="22"/>
          <w:szCs w:val="22"/>
        </w:rPr>
        <w:t>a</w:t>
      </w:r>
      <w:proofErr w:type="spellEnd"/>
      <w:r w:rsidRPr="00EC60E4">
        <w:rPr>
          <w:bCs/>
          <w:kern w:val="32"/>
          <w:sz w:val="22"/>
          <w:szCs w:val="22"/>
        </w:rPr>
        <w:t xml:space="preserve"> partecipare alla selezione pubblica per titoli </w:t>
      </w:r>
      <w:r w:rsidR="007D4A3A">
        <w:rPr>
          <w:bCs/>
          <w:kern w:val="32"/>
          <w:sz w:val="22"/>
          <w:szCs w:val="22"/>
        </w:rPr>
        <w:t xml:space="preserve">e colloquio </w:t>
      </w:r>
      <w:r w:rsidRPr="00EC60E4">
        <w:rPr>
          <w:bCs/>
          <w:kern w:val="32"/>
          <w:sz w:val="22"/>
          <w:szCs w:val="22"/>
        </w:rPr>
        <w:t xml:space="preserve">per </w:t>
      </w:r>
      <w:r>
        <w:rPr>
          <w:bCs/>
          <w:kern w:val="32"/>
          <w:sz w:val="22"/>
          <w:szCs w:val="22"/>
        </w:rPr>
        <w:t>l’</w:t>
      </w:r>
      <w:r w:rsidRPr="00EC60E4">
        <w:rPr>
          <w:bCs/>
          <w:kern w:val="32"/>
          <w:sz w:val="22"/>
          <w:szCs w:val="22"/>
        </w:rPr>
        <w:t>assunzion</w:t>
      </w:r>
      <w:r>
        <w:rPr>
          <w:bCs/>
          <w:kern w:val="32"/>
          <w:sz w:val="22"/>
          <w:szCs w:val="22"/>
        </w:rPr>
        <w:t>e</w:t>
      </w:r>
      <w:r w:rsidRPr="00EC60E4">
        <w:rPr>
          <w:bCs/>
          <w:kern w:val="32"/>
          <w:sz w:val="22"/>
          <w:szCs w:val="22"/>
        </w:rPr>
        <w:t xml:space="preserve"> di </w:t>
      </w:r>
      <w:r>
        <w:rPr>
          <w:bCs/>
          <w:kern w:val="32"/>
          <w:sz w:val="22"/>
          <w:szCs w:val="22"/>
        </w:rPr>
        <w:t xml:space="preserve">n.1 unità </w:t>
      </w:r>
      <w:r w:rsidRPr="00EC60E4">
        <w:rPr>
          <w:bCs/>
          <w:kern w:val="32"/>
          <w:sz w:val="22"/>
          <w:szCs w:val="22"/>
        </w:rPr>
        <w:t>personale a tempo determinato</w:t>
      </w:r>
      <w:r>
        <w:rPr>
          <w:bCs/>
          <w:kern w:val="32"/>
          <w:sz w:val="22"/>
          <w:szCs w:val="22"/>
        </w:rPr>
        <w:t xml:space="preserve"> e parziale</w:t>
      </w:r>
      <w:r w:rsidRPr="00EC60E4">
        <w:rPr>
          <w:bCs/>
          <w:kern w:val="32"/>
          <w:sz w:val="22"/>
          <w:szCs w:val="22"/>
        </w:rPr>
        <w:t>, nel profilo professionale di “</w:t>
      </w:r>
      <w:r w:rsidRPr="00EC60E4">
        <w:rPr>
          <w:b/>
          <w:bCs/>
          <w:kern w:val="32"/>
          <w:sz w:val="22"/>
          <w:szCs w:val="22"/>
        </w:rPr>
        <w:t>Agente di Polizia Municipale</w:t>
      </w:r>
      <w:r w:rsidRPr="00EC60E4">
        <w:rPr>
          <w:bCs/>
          <w:kern w:val="32"/>
          <w:sz w:val="22"/>
          <w:szCs w:val="22"/>
        </w:rPr>
        <w:t>”</w:t>
      </w:r>
      <w:r w:rsidR="00115369">
        <w:rPr>
          <w:bCs/>
          <w:kern w:val="32"/>
          <w:sz w:val="22"/>
          <w:szCs w:val="22"/>
        </w:rPr>
        <w:t>,</w:t>
      </w:r>
      <w:r w:rsidRPr="00EC60E4">
        <w:rPr>
          <w:bCs/>
          <w:kern w:val="32"/>
          <w:sz w:val="22"/>
          <w:szCs w:val="22"/>
        </w:rPr>
        <w:t xml:space="preserve"> </w:t>
      </w:r>
      <w:r w:rsidR="001F3A63">
        <w:rPr>
          <w:bCs/>
          <w:kern w:val="32"/>
          <w:sz w:val="22"/>
          <w:szCs w:val="22"/>
        </w:rPr>
        <w:t xml:space="preserve"> qualifica </w:t>
      </w:r>
      <w:proofErr w:type="spellStart"/>
      <w:r w:rsidRPr="00EC60E4">
        <w:rPr>
          <w:bCs/>
          <w:kern w:val="32"/>
          <w:sz w:val="22"/>
          <w:szCs w:val="22"/>
        </w:rPr>
        <w:t>Cat</w:t>
      </w:r>
      <w:proofErr w:type="spellEnd"/>
      <w:r w:rsidRPr="00EC60E4">
        <w:rPr>
          <w:bCs/>
          <w:kern w:val="32"/>
          <w:sz w:val="22"/>
          <w:szCs w:val="22"/>
        </w:rPr>
        <w:t>. C posizione economica C1</w:t>
      </w:r>
      <w:r>
        <w:rPr>
          <w:bCs/>
          <w:kern w:val="32"/>
          <w:sz w:val="22"/>
          <w:szCs w:val="22"/>
        </w:rPr>
        <w:t xml:space="preserve">, presso il Comune di Castiglion Fibocchi </w:t>
      </w:r>
      <w:r w:rsidR="007D4A3A">
        <w:rPr>
          <w:bCs/>
          <w:kern w:val="32"/>
          <w:sz w:val="22"/>
          <w:szCs w:val="22"/>
        </w:rPr>
        <w:t xml:space="preserve">di cui all’avviso emesso in data </w:t>
      </w:r>
      <w:r w:rsidR="007307A6">
        <w:rPr>
          <w:bCs/>
          <w:kern w:val="32"/>
          <w:sz w:val="22"/>
          <w:szCs w:val="22"/>
        </w:rPr>
        <w:t>23/04/2018</w:t>
      </w:r>
      <w:r w:rsidRPr="00EC60E4">
        <w:rPr>
          <w:bCs/>
          <w:kern w:val="32"/>
          <w:sz w:val="22"/>
          <w:szCs w:val="22"/>
        </w:rPr>
        <w:t>.</w:t>
      </w:r>
    </w:p>
    <w:p w:rsidR="00EC60E4" w:rsidRDefault="00EC60E4" w:rsidP="00EC60E4">
      <w:pPr>
        <w:tabs>
          <w:tab w:val="left" w:pos="9356"/>
        </w:tabs>
        <w:jc w:val="both"/>
        <w:rPr>
          <w:bCs/>
          <w:kern w:val="32"/>
          <w:sz w:val="22"/>
          <w:szCs w:val="22"/>
        </w:rPr>
      </w:pPr>
    </w:p>
    <w:p w:rsidR="00630247" w:rsidRDefault="00630247">
      <w:pPr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br w:type="page"/>
      </w:r>
    </w:p>
    <w:p w:rsidR="00F07D15" w:rsidRDefault="00F07D15" w:rsidP="00EC60E4">
      <w:pPr>
        <w:tabs>
          <w:tab w:val="left" w:pos="9356"/>
        </w:tabs>
        <w:jc w:val="both"/>
        <w:rPr>
          <w:bCs/>
          <w:kern w:val="32"/>
          <w:sz w:val="22"/>
          <w:szCs w:val="22"/>
        </w:rPr>
      </w:pPr>
    </w:p>
    <w:p w:rsidR="007E634A" w:rsidRDefault="00EC60E4" w:rsidP="00EC60E4">
      <w:pPr>
        <w:tabs>
          <w:tab w:val="left" w:pos="9356"/>
        </w:tabs>
        <w:jc w:val="both"/>
        <w:rPr>
          <w:bCs/>
          <w:kern w:val="32"/>
          <w:sz w:val="22"/>
          <w:szCs w:val="22"/>
        </w:rPr>
      </w:pPr>
      <w:proofErr w:type="gramStart"/>
      <w:r w:rsidRPr="00EC60E4">
        <w:rPr>
          <w:bCs/>
          <w:kern w:val="32"/>
          <w:sz w:val="22"/>
          <w:szCs w:val="22"/>
        </w:rPr>
        <w:t>A tal fine, sotto la propria responsabilità, consapevole delle sanzioni penali di cui all’art</w:t>
      </w:r>
      <w:proofErr w:type="gramEnd"/>
      <w:r w:rsidRPr="00EC60E4">
        <w:rPr>
          <w:bCs/>
          <w:kern w:val="32"/>
          <w:sz w:val="22"/>
          <w:szCs w:val="22"/>
        </w:rPr>
        <w:t>. 76 del D.P.R. 445/2000 in caso di false dichiarazioni, dichiara quanto segue:</w:t>
      </w:r>
    </w:p>
    <w:p w:rsidR="00F07D15" w:rsidRPr="00E00A3A" w:rsidRDefault="00F07D15" w:rsidP="00EC60E4">
      <w:pPr>
        <w:tabs>
          <w:tab w:val="left" w:pos="9356"/>
        </w:tabs>
        <w:jc w:val="both"/>
        <w:rPr>
          <w:bCs/>
          <w:sz w:val="22"/>
          <w:szCs w:val="22"/>
        </w:rPr>
      </w:pPr>
    </w:p>
    <w:p w:rsidR="00EC60E4" w:rsidRDefault="00EC60E4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820"/>
          <w:tab w:val="left" w:pos="821"/>
          <w:tab w:val="left" w:pos="9356"/>
        </w:tabs>
        <w:spacing w:before="10" w:line="480" w:lineRule="auto"/>
        <w:ind w:hanging="360"/>
        <w:jc w:val="left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essere in possesso della cittadinanza</w:t>
      </w:r>
      <w:r w:rsidRPr="00605911">
        <w:rPr>
          <w:spacing w:val="-13"/>
          <w:lang w:val="it-IT"/>
        </w:rPr>
        <w:t xml:space="preserve"> </w:t>
      </w:r>
      <w:r w:rsidRPr="00605911">
        <w:rPr>
          <w:lang w:val="it-IT"/>
        </w:rPr>
        <w:t>italiana;</w:t>
      </w:r>
    </w:p>
    <w:p w:rsidR="00EC60E4" w:rsidRPr="00EC60E4" w:rsidRDefault="00EC60E4" w:rsidP="00630247">
      <w:pPr>
        <w:tabs>
          <w:tab w:val="left" w:pos="9356"/>
        </w:tabs>
        <w:spacing w:line="480" w:lineRule="auto"/>
        <w:ind w:left="808"/>
        <w:rPr>
          <w:b/>
          <w:i/>
          <w:sz w:val="22"/>
          <w:szCs w:val="22"/>
        </w:rPr>
      </w:pPr>
      <w:proofErr w:type="gramStart"/>
      <w:r w:rsidRPr="00EC60E4">
        <w:rPr>
          <w:b/>
          <w:i/>
          <w:sz w:val="22"/>
          <w:szCs w:val="22"/>
        </w:rPr>
        <w:t>oppure</w:t>
      </w:r>
      <w:proofErr w:type="gramEnd"/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820"/>
          <w:tab w:val="left" w:pos="821"/>
          <w:tab w:val="left" w:pos="3155"/>
          <w:tab w:val="left" w:pos="9356"/>
        </w:tabs>
        <w:spacing w:line="480" w:lineRule="auto"/>
        <w:ind w:hanging="360"/>
        <w:jc w:val="left"/>
        <w:rPr>
          <w:lang w:val="it-IT"/>
        </w:rPr>
      </w:pPr>
      <w:r w:rsidRPr="00605911">
        <w:rPr>
          <w:lang w:val="it-IT"/>
        </w:rPr>
        <w:t>di</w:t>
      </w:r>
      <w:proofErr w:type="gramStart"/>
      <w:r w:rsidRPr="00605911">
        <w:rPr>
          <w:lang w:val="it-IT"/>
        </w:rPr>
        <w:t xml:space="preserve">   </w:t>
      </w:r>
      <w:proofErr w:type="gramEnd"/>
      <w:r w:rsidRPr="00605911">
        <w:rPr>
          <w:lang w:val="it-IT"/>
        </w:rPr>
        <w:t xml:space="preserve">essere   (per   i   cittadini   appartenenti   ad   uno   Stato   della   CEE)   cittadino   dello   Stato   </w:t>
      </w:r>
      <w:r w:rsidRPr="00605911">
        <w:rPr>
          <w:spacing w:val="15"/>
          <w:lang w:val="it-IT"/>
        </w:rPr>
        <w:t xml:space="preserve"> </w:t>
      </w:r>
      <w:r w:rsidRPr="00605911">
        <w:rPr>
          <w:lang w:val="it-IT"/>
        </w:rPr>
        <w:t xml:space="preserve">di  </w:t>
      </w:r>
      <w:r w:rsidRPr="00605911">
        <w:rPr>
          <w:lang w:val="it-IT"/>
        </w:rPr>
        <w:tab/>
        <w:t>________________________________;</w:t>
      </w:r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820"/>
          <w:tab w:val="left" w:pos="821"/>
          <w:tab w:val="left" w:pos="9356"/>
        </w:tabs>
        <w:spacing w:line="480" w:lineRule="auto"/>
        <w:ind w:hanging="360"/>
        <w:jc w:val="left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essere fisicamente idoneo alle mansioni proprie del profilo professionale cui si riferisce </w:t>
      </w:r>
      <w:r w:rsidRPr="00605911">
        <w:rPr>
          <w:spacing w:val="3"/>
          <w:lang w:val="it-IT"/>
        </w:rPr>
        <w:t>la</w:t>
      </w:r>
      <w:r w:rsidRPr="00605911">
        <w:rPr>
          <w:spacing w:val="-21"/>
          <w:lang w:val="it-IT"/>
        </w:rPr>
        <w:t xml:space="preserve"> </w:t>
      </w:r>
    </w:p>
    <w:p w:rsidR="00EC60E4" w:rsidRPr="00EC60E4" w:rsidRDefault="00EC60E4" w:rsidP="00630247">
      <w:pPr>
        <w:tabs>
          <w:tab w:val="left" w:pos="820"/>
          <w:tab w:val="left" w:pos="821"/>
          <w:tab w:val="left" w:pos="9356"/>
        </w:tabs>
        <w:spacing w:line="480" w:lineRule="auto"/>
        <w:ind w:left="460"/>
      </w:pPr>
      <w:proofErr w:type="gramStart"/>
      <w:r w:rsidRPr="00EC60E4">
        <w:t>selezione</w:t>
      </w:r>
      <w:proofErr w:type="gramEnd"/>
      <w:r w:rsidRPr="00EC60E4">
        <w:t>;</w:t>
      </w:r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820"/>
          <w:tab w:val="left" w:pos="821"/>
          <w:tab w:val="left" w:pos="9356"/>
          <w:tab w:val="left" w:pos="9533"/>
        </w:tabs>
        <w:spacing w:line="480" w:lineRule="auto"/>
        <w:ind w:hanging="360"/>
        <w:jc w:val="left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essere iscritto nelle liste elettorali del</w:t>
      </w:r>
      <w:r w:rsidRPr="00605911">
        <w:rPr>
          <w:spacing w:val="-9"/>
          <w:lang w:val="it-IT"/>
        </w:rPr>
        <w:t xml:space="preserve"> </w:t>
      </w:r>
      <w:r w:rsidRPr="00605911">
        <w:rPr>
          <w:lang w:val="it-IT"/>
        </w:rPr>
        <w:t>Comune</w:t>
      </w:r>
      <w:r w:rsidRPr="00605911">
        <w:rPr>
          <w:spacing w:val="-1"/>
          <w:lang w:val="it-IT"/>
        </w:rPr>
        <w:t xml:space="preserve"> </w:t>
      </w:r>
      <w:r w:rsidRPr="00605911">
        <w:rPr>
          <w:lang w:val="it-IT"/>
        </w:rPr>
        <w:t>di _________________________________</w:t>
      </w:r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820"/>
          <w:tab w:val="left" w:pos="821"/>
          <w:tab w:val="left" w:pos="9356"/>
        </w:tabs>
        <w:spacing w:line="480" w:lineRule="auto"/>
        <w:ind w:hanging="360"/>
        <w:jc w:val="left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godere dei diritti civili e</w:t>
      </w:r>
      <w:r w:rsidRPr="00605911">
        <w:rPr>
          <w:spacing w:val="-6"/>
          <w:lang w:val="it-IT"/>
        </w:rPr>
        <w:t xml:space="preserve"> </w:t>
      </w:r>
      <w:r w:rsidRPr="00605911">
        <w:rPr>
          <w:lang w:val="it-IT"/>
        </w:rPr>
        <w:t>politici;</w:t>
      </w:r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820"/>
          <w:tab w:val="left" w:pos="821"/>
          <w:tab w:val="left" w:pos="9356"/>
        </w:tabs>
        <w:spacing w:line="480" w:lineRule="auto"/>
        <w:ind w:hanging="360"/>
        <w:jc w:val="left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non aver riportato condanne penali e di non avere procedimenti penali pendenti o in</w:t>
      </w:r>
      <w:r w:rsidRPr="00605911">
        <w:rPr>
          <w:spacing w:val="-11"/>
          <w:lang w:val="it-IT"/>
        </w:rPr>
        <w:t xml:space="preserve"> </w:t>
      </w:r>
      <w:r w:rsidRPr="00605911">
        <w:rPr>
          <w:lang w:val="it-IT"/>
        </w:rPr>
        <w:t>corso;</w:t>
      </w:r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820"/>
          <w:tab w:val="left" w:pos="821"/>
          <w:tab w:val="left" w:pos="9356"/>
        </w:tabs>
        <w:spacing w:line="480" w:lineRule="auto"/>
        <w:ind w:hanging="360"/>
        <w:jc w:val="left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non essere stato dichiarato decaduto da un impiego pubblico, ai sensi dell’art. 127, 1° comma,</w:t>
      </w:r>
      <w:proofErr w:type="gramStart"/>
      <w:r w:rsidRPr="00605911">
        <w:rPr>
          <w:lang w:val="it-IT"/>
        </w:rPr>
        <w:t xml:space="preserve"> </w:t>
      </w:r>
      <w:r w:rsidRPr="00605911">
        <w:rPr>
          <w:spacing w:val="57"/>
          <w:lang w:val="it-IT"/>
        </w:rPr>
        <w:t xml:space="preserve"> </w:t>
      </w:r>
      <w:proofErr w:type="spellStart"/>
      <w:proofErr w:type="gramEnd"/>
      <w:r w:rsidRPr="00605911">
        <w:rPr>
          <w:lang w:val="it-IT"/>
        </w:rPr>
        <w:t>lett.D</w:t>
      </w:r>
      <w:proofErr w:type="spellEnd"/>
      <w:r w:rsidRPr="00605911">
        <w:rPr>
          <w:lang w:val="it-IT"/>
        </w:rPr>
        <w:t>. del DPR 3/1957;</w:t>
      </w:r>
    </w:p>
    <w:p w:rsidR="00EC60E4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480" w:lineRule="auto"/>
        <w:ind w:hanging="360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avere la seguente posizione nei confronti del servizio militare</w:t>
      </w:r>
      <w:r w:rsidRPr="00605911">
        <w:rPr>
          <w:spacing w:val="-13"/>
          <w:lang w:val="it-IT"/>
        </w:rPr>
        <w:t xml:space="preserve"> </w:t>
      </w:r>
      <w:r w:rsidRPr="00605911">
        <w:rPr>
          <w:lang w:val="it-IT"/>
        </w:rPr>
        <w:t>di</w:t>
      </w:r>
      <w:r w:rsidRPr="00605911">
        <w:rPr>
          <w:spacing w:val="-1"/>
          <w:lang w:val="it-IT"/>
        </w:rPr>
        <w:t xml:space="preserve"> </w:t>
      </w:r>
      <w:r w:rsidRPr="00605911">
        <w:rPr>
          <w:lang w:val="it-IT"/>
        </w:rPr>
        <w:t>leva_________________;</w:t>
      </w:r>
    </w:p>
    <w:p w:rsidR="007C3D28" w:rsidRPr="00605911" w:rsidRDefault="00EC60E4" w:rsidP="00630247">
      <w:pPr>
        <w:pStyle w:val="Paragrafoelenco"/>
        <w:numPr>
          <w:ilvl w:val="0"/>
          <w:numId w:val="14"/>
        </w:numPr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480" w:lineRule="auto"/>
        <w:jc w:val="left"/>
        <w:rPr>
          <w:lang w:val="it-IT"/>
        </w:rPr>
      </w:pPr>
      <w:r w:rsidRPr="00605911">
        <w:rPr>
          <w:lang w:val="it-IT"/>
        </w:rPr>
        <w:t xml:space="preserve">di </w:t>
      </w:r>
      <w:proofErr w:type="gramStart"/>
      <w:r w:rsidRPr="00605911">
        <w:rPr>
          <w:lang w:val="it-IT"/>
        </w:rPr>
        <w:t>essere in possesso di</w:t>
      </w:r>
      <w:proofErr w:type="gramEnd"/>
      <w:r w:rsidRPr="00605911">
        <w:rPr>
          <w:lang w:val="it-IT"/>
        </w:rPr>
        <w:t xml:space="preserve"> patente CAT</w:t>
      </w:r>
      <w:r w:rsidRPr="00605911">
        <w:rPr>
          <w:spacing w:val="-13"/>
          <w:lang w:val="it-IT"/>
        </w:rPr>
        <w:t xml:space="preserve"> </w:t>
      </w:r>
      <w:r w:rsidRPr="00605911">
        <w:rPr>
          <w:lang w:val="it-IT"/>
        </w:rPr>
        <w:t xml:space="preserve">B o superiore; </w:t>
      </w:r>
      <w:r w:rsidR="0079467A">
        <w:rPr>
          <w:lang w:val="it-IT"/>
        </w:rPr>
        <w:br/>
      </w:r>
    </w:p>
    <w:p w:rsidR="00EC60E4" w:rsidRDefault="00EC60E4" w:rsidP="00630247">
      <w:pPr>
        <w:pStyle w:val="Paragrafoelenco"/>
        <w:numPr>
          <w:ilvl w:val="0"/>
          <w:numId w:val="14"/>
        </w:numPr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480" w:lineRule="auto"/>
        <w:jc w:val="left"/>
        <w:rPr>
          <w:lang w:val="it-IT"/>
        </w:rPr>
      </w:pPr>
      <w:r w:rsidRPr="00605911">
        <w:rPr>
          <w:lang w:val="it-IT"/>
        </w:rPr>
        <w:t>di</w:t>
      </w:r>
      <w:r w:rsidR="007C3D28" w:rsidRPr="00605911">
        <w:rPr>
          <w:lang w:val="it-IT"/>
        </w:rPr>
        <w:t xml:space="preserve"> </w:t>
      </w:r>
      <w:r w:rsidRPr="00605911">
        <w:rPr>
          <w:lang w:val="it-IT"/>
        </w:rPr>
        <w:t>essere</w:t>
      </w:r>
      <w:r w:rsidR="007C3D28" w:rsidRPr="00605911">
        <w:rPr>
          <w:lang w:val="it-IT"/>
        </w:rPr>
        <w:t xml:space="preserve"> </w:t>
      </w:r>
      <w:r w:rsidRPr="00605911">
        <w:rPr>
          <w:lang w:val="it-IT"/>
        </w:rPr>
        <w:t xml:space="preserve">in possesso del seguente titolo di studio valido per l'ammissione: </w:t>
      </w:r>
      <w:r w:rsidR="00960584">
        <w:rPr>
          <w:lang w:val="it-IT"/>
        </w:rPr>
        <w:t>___________</w:t>
      </w:r>
      <w:r w:rsidRPr="00605911">
        <w:rPr>
          <w:lang w:val="it-IT"/>
        </w:rPr>
        <w:t>______________________________________________________</w:t>
      </w:r>
      <w:r w:rsidR="00960584">
        <w:rPr>
          <w:lang w:val="it-IT"/>
        </w:rPr>
        <w:t>___</w:t>
      </w:r>
      <w:r w:rsidRPr="00605911">
        <w:rPr>
          <w:lang w:val="it-IT"/>
        </w:rPr>
        <w:t>_______</w:t>
      </w:r>
      <w:r w:rsidR="007C3D28" w:rsidRPr="00605911">
        <w:rPr>
          <w:lang w:val="it-IT"/>
        </w:rPr>
        <w:t xml:space="preserve"> </w:t>
      </w:r>
      <w:r w:rsidRPr="00605911">
        <w:rPr>
          <w:lang w:val="it-IT"/>
        </w:rPr>
        <w:t>conseguito   in   data</w:t>
      </w:r>
      <w:r w:rsidR="007C3D28" w:rsidRPr="00605911">
        <w:rPr>
          <w:lang w:val="it-IT"/>
        </w:rPr>
        <w:t>__</w:t>
      </w:r>
      <w:r w:rsidR="00960584">
        <w:rPr>
          <w:lang w:val="it-IT"/>
        </w:rPr>
        <w:t>__</w:t>
      </w:r>
      <w:r w:rsidR="007C3D28" w:rsidRPr="00605911">
        <w:rPr>
          <w:lang w:val="it-IT"/>
        </w:rPr>
        <w:t>______________________</w:t>
      </w:r>
      <w:r w:rsidRPr="00605911">
        <w:rPr>
          <w:lang w:val="it-IT"/>
        </w:rPr>
        <w:t xml:space="preserve">   </w:t>
      </w:r>
      <w:r w:rsidR="00960584">
        <w:rPr>
          <w:lang w:val="it-IT"/>
        </w:rPr>
        <w:br/>
      </w:r>
      <w:r w:rsidRPr="00605911">
        <w:rPr>
          <w:lang w:val="it-IT"/>
        </w:rPr>
        <w:t>presso</w:t>
      </w:r>
      <w:r w:rsidR="007C3D28" w:rsidRPr="00605911">
        <w:rPr>
          <w:lang w:val="it-IT"/>
        </w:rPr>
        <w:t xml:space="preserve"> ________________________</w:t>
      </w:r>
      <w:r w:rsidR="00960584">
        <w:rPr>
          <w:lang w:val="it-IT"/>
        </w:rPr>
        <w:t>_____________________________________________</w:t>
      </w:r>
      <w:r w:rsidR="00960584">
        <w:rPr>
          <w:lang w:val="it-IT"/>
        </w:rPr>
        <w:br/>
      </w:r>
      <w:proofErr w:type="gramStart"/>
      <w:r w:rsidRPr="00605911">
        <w:rPr>
          <w:lang w:val="it-IT"/>
        </w:rPr>
        <w:t>c</w:t>
      </w:r>
      <w:proofErr w:type="gramEnd"/>
      <w:r w:rsidRPr="00605911">
        <w:rPr>
          <w:lang w:val="it-IT"/>
        </w:rPr>
        <w:t xml:space="preserve">on la votazione di </w:t>
      </w:r>
      <w:r w:rsidR="007C3D28" w:rsidRPr="00605911">
        <w:rPr>
          <w:lang w:val="it-IT"/>
        </w:rPr>
        <w:t>_____________________</w:t>
      </w:r>
      <w:r w:rsidR="00960584">
        <w:rPr>
          <w:lang w:val="it-IT"/>
        </w:rPr>
        <w:t>________</w:t>
      </w:r>
      <w:r w:rsidRPr="00605911">
        <w:rPr>
          <w:lang w:val="it-IT"/>
        </w:rPr>
        <w:t>;</w:t>
      </w:r>
    </w:p>
    <w:p w:rsidR="0079467A" w:rsidRDefault="0079467A">
      <w:pPr>
        <w:rPr>
          <w:sz w:val="22"/>
          <w:szCs w:val="22"/>
          <w:lang w:eastAsia="en-US"/>
        </w:rPr>
      </w:pPr>
      <w:r>
        <w:br w:type="page"/>
      </w:r>
    </w:p>
    <w:p w:rsidR="00960584" w:rsidRPr="00605911" w:rsidRDefault="00960584" w:rsidP="00960584">
      <w:pPr>
        <w:pStyle w:val="Paragrafoelenco"/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286" w:lineRule="exact"/>
        <w:ind w:firstLine="0"/>
        <w:jc w:val="left"/>
        <w:rPr>
          <w:lang w:val="it-IT"/>
        </w:rPr>
      </w:pPr>
    </w:p>
    <w:p w:rsidR="00EC60E4" w:rsidRDefault="00EC60E4" w:rsidP="00EC60E4">
      <w:pPr>
        <w:pStyle w:val="Paragrafoelenco"/>
        <w:numPr>
          <w:ilvl w:val="0"/>
          <w:numId w:val="14"/>
        </w:numPr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286" w:lineRule="exact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aver</w:t>
      </w:r>
      <w:r w:rsidR="00596945">
        <w:rPr>
          <w:lang w:val="it-IT"/>
        </w:rPr>
        <w:t>e</w:t>
      </w:r>
      <w:r w:rsidRPr="00605911">
        <w:rPr>
          <w:lang w:val="it-IT"/>
        </w:rPr>
        <w:t xml:space="preserve"> prestato servizio a tempo determinato presso</w:t>
      </w:r>
      <w:r w:rsidR="007C3D28" w:rsidRPr="00605911">
        <w:rPr>
          <w:lang w:val="it-IT"/>
        </w:rPr>
        <w:t xml:space="preserve"> le seguenti pubbliche amministrazioni</w:t>
      </w:r>
      <w:r w:rsidRPr="00605911">
        <w:rPr>
          <w:lang w:val="it-IT"/>
        </w:rPr>
        <w:t>:</w:t>
      </w:r>
    </w:p>
    <w:p w:rsidR="00596945" w:rsidRPr="00605911" w:rsidRDefault="00596945" w:rsidP="00596945">
      <w:pPr>
        <w:pStyle w:val="Paragrafoelenco"/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286" w:lineRule="exact"/>
        <w:ind w:firstLine="0"/>
        <w:jc w:val="right"/>
        <w:rPr>
          <w:lang w:val="it-IT"/>
        </w:rPr>
      </w:pPr>
      <w:r>
        <w:rPr>
          <w:lang w:val="it-IT"/>
        </w:rPr>
        <w:t xml:space="preserve">(in caso </w:t>
      </w:r>
      <w:proofErr w:type="gramStart"/>
      <w:r>
        <w:rPr>
          <w:lang w:val="it-IT"/>
        </w:rPr>
        <w:t>dei</w:t>
      </w:r>
      <w:proofErr w:type="gramEnd"/>
      <w:r>
        <w:rPr>
          <w:lang w:val="it-IT"/>
        </w:rPr>
        <w:t xml:space="preserve"> necessità duplicare la pagina)</w:t>
      </w:r>
    </w:p>
    <w:p w:rsidR="007C3D28" w:rsidRPr="00605911" w:rsidRDefault="007C3D28" w:rsidP="007C3D28">
      <w:pPr>
        <w:pStyle w:val="Paragrafoelenco"/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286" w:lineRule="exact"/>
        <w:rPr>
          <w:lang w:val="it-IT"/>
        </w:rPr>
      </w:pPr>
    </w:p>
    <w:tbl>
      <w:tblPr>
        <w:tblStyle w:val="Grigliatabella"/>
        <w:tblW w:w="10321" w:type="dxa"/>
        <w:tblInd w:w="-318" w:type="dxa"/>
        <w:tblLook w:val="04A0" w:firstRow="1" w:lastRow="0" w:firstColumn="1" w:lastColumn="0" w:noHBand="0" w:noVBand="1"/>
      </w:tblPr>
      <w:tblGrid>
        <w:gridCol w:w="2729"/>
        <w:gridCol w:w="1666"/>
        <w:gridCol w:w="3153"/>
        <w:gridCol w:w="1418"/>
        <w:gridCol w:w="1355"/>
      </w:tblGrid>
      <w:tr w:rsidR="00F07D15" w:rsidRPr="00596945" w:rsidTr="00115369">
        <w:tc>
          <w:tcPr>
            <w:tcW w:w="2729" w:type="dxa"/>
          </w:tcPr>
          <w:p w:rsidR="00F07D15" w:rsidRPr="00596945" w:rsidRDefault="00F07D15" w:rsidP="007C3D28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286" w:lineRule="exact"/>
              <w:ind w:left="0" w:firstLine="0"/>
              <w:rPr>
                <w:b/>
              </w:rPr>
            </w:pPr>
            <w:proofErr w:type="spellStart"/>
            <w:r w:rsidRPr="00596945">
              <w:rPr>
                <w:b/>
              </w:rPr>
              <w:t>Ente</w:t>
            </w:r>
            <w:proofErr w:type="spellEnd"/>
          </w:p>
        </w:tc>
        <w:tc>
          <w:tcPr>
            <w:tcW w:w="1666" w:type="dxa"/>
          </w:tcPr>
          <w:p w:rsidR="00F07D15" w:rsidRPr="0059694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286" w:lineRule="exact"/>
              <w:ind w:left="0" w:firstLine="0"/>
              <w:rPr>
                <w:b/>
              </w:rPr>
            </w:pPr>
            <w:proofErr w:type="spellStart"/>
            <w:r w:rsidRPr="00596945">
              <w:rPr>
                <w:b/>
              </w:rPr>
              <w:t>Qualifica</w:t>
            </w:r>
            <w:proofErr w:type="spellEnd"/>
          </w:p>
        </w:tc>
        <w:tc>
          <w:tcPr>
            <w:tcW w:w="3153" w:type="dxa"/>
          </w:tcPr>
          <w:p w:rsidR="00F07D15" w:rsidRPr="00596945" w:rsidRDefault="00F07D15" w:rsidP="007C3D28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286" w:lineRule="exact"/>
              <w:ind w:left="0" w:firstLine="0"/>
              <w:rPr>
                <w:b/>
              </w:rPr>
            </w:pPr>
            <w:proofErr w:type="spellStart"/>
            <w:r w:rsidRPr="00596945">
              <w:rPr>
                <w:b/>
              </w:rPr>
              <w:t>Profilo</w:t>
            </w:r>
            <w:proofErr w:type="spellEnd"/>
            <w:r w:rsidRPr="00596945">
              <w:rPr>
                <w:b/>
              </w:rPr>
              <w:t xml:space="preserve"> </w:t>
            </w:r>
            <w:proofErr w:type="spellStart"/>
            <w:r w:rsidRPr="00596945">
              <w:rPr>
                <w:b/>
              </w:rPr>
              <w:t>Professionale</w:t>
            </w:r>
            <w:proofErr w:type="spellEnd"/>
          </w:p>
        </w:tc>
        <w:tc>
          <w:tcPr>
            <w:tcW w:w="1418" w:type="dxa"/>
          </w:tcPr>
          <w:p w:rsidR="00F07D15" w:rsidRPr="00596945" w:rsidRDefault="00115369" w:rsidP="007C3D28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286" w:lineRule="exact"/>
              <w:ind w:left="0" w:firstLine="0"/>
              <w:rPr>
                <w:b/>
              </w:rPr>
            </w:pPr>
            <w:r>
              <w:rPr>
                <w:b/>
              </w:rPr>
              <w:t>d</w:t>
            </w:r>
            <w:r w:rsidR="00F07D15" w:rsidRPr="00596945">
              <w:rPr>
                <w:b/>
              </w:rPr>
              <w:t>al</w:t>
            </w:r>
          </w:p>
        </w:tc>
        <w:tc>
          <w:tcPr>
            <w:tcW w:w="1355" w:type="dxa"/>
          </w:tcPr>
          <w:p w:rsidR="00F07D15" w:rsidRPr="00596945" w:rsidRDefault="00115369" w:rsidP="007C3D28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286" w:lineRule="exact"/>
              <w:ind w:left="0" w:firstLine="0"/>
              <w:rPr>
                <w:b/>
              </w:rPr>
            </w:pPr>
            <w:r>
              <w:rPr>
                <w:b/>
              </w:rPr>
              <w:t xml:space="preserve"> a</w:t>
            </w:r>
            <w:r w:rsidR="00F07D15" w:rsidRPr="00596945">
              <w:rPr>
                <w:b/>
              </w:rPr>
              <w:t>l</w:t>
            </w: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RPr="00596945" w:rsidTr="00115369">
        <w:tc>
          <w:tcPr>
            <w:tcW w:w="2729" w:type="dxa"/>
          </w:tcPr>
          <w:p w:rsidR="00F07D15" w:rsidRPr="0059694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  <w:rPr>
                <w:sz w:val="24"/>
              </w:rPr>
            </w:pPr>
          </w:p>
        </w:tc>
        <w:tc>
          <w:tcPr>
            <w:tcW w:w="1666" w:type="dxa"/>
          </w:tcPr>
          <w:p w:rsidR="00F07D15" w:rsidRPr="0059694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3153" w:type="dxa"/>
          </w:tcPr>
          <w:p w:rsidR="00F07D15" w:rsidRPr="0059694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1418" w:type="dxa"/>
          </w:tcPr>
          <w:p w:rsidR="00F07D15" w:rsidRPr="0059694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  <w:rPr>
                <w:sz w:val="24"/>
              </w:rPr>
            </w:pPr>
          </w:p>
        </w:tc>
        <w:tc>
          <w:tcPr>
            <w:tcW w:w="1355" w:type="dxa"/>
          </w:tcPr>
          <w:p w:rsidR="00F07D15" w:rsidRPr="0059694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596945" w:rsidTr="00115369">
        <w:tc>
          <w:tcPr>
            <w:tcW w:w="2729" w:type="dxa"/>
          </w:tcPr>
          <w:p w:rsidR="00596945" w:rsidRDefault="0059694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596945" w:rsidRDefault="0059694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596945" w:rsidRDefault="0059694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596945" w:rsidRDefault="0059694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596945" w:rsidRDefault="00596945" w:rsidP="00391262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  <w:tr w:rsidR="00F07D15" w:rsidTr="00115369">
        <w:tc>
          <w:tcPr>
            <w:tcW w:w="2729" w:type="dxa"/>
          </w:tcPr>
          <w:p w:rsidR="00F07D15" w:rsidRDefault="00F07D15" w:rsidP="00F07D15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480" w:lineRule="auto"/>
              <w:ind w:left="0" w:firstLine="0"/>
            </w:pPr>
          </w:p>
        </w:tc>
        <w:tc>
          <w:tcPr>
            <w:tcW w:w="1666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3153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418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  <w:tc>
          <w:tcPr>
            <w:tcW w:w="1355" w:type="dxa"/>
          </w:tcPr>
          <w:p w:rsidR="00F07D15" w:rsidRDefault="00F07D15" w:rsidP="0079467A">
            <w:pPr>
              <w:pStyle w:val="Paragrafoelenco"/>
              <w:tabs>
                <w:tab w:val="left" w:pos="600"/>
                <w:tab w:val="left" w:pos="820"/>
                <w:tab w:val="left" w:pos="82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356"/>
                <w:tab w:val="left" w:pos="9541"/>
                <w:tab w:val="left" w:pos="9600"/>
              </w:tabs>
              <w:spacing w:line="360" w:lineRule="auto"/>
              <w:ind w:left="0" w:firstLine="0"/>
            </w:pPr>
          </w:p>
        </w:tc>
      </w:tr>
    </w:tbl>
    <w:p w:rsidR="00F07D15" w:rsidRDefault="007C3D28" w:rsidP="007C3D28">
      <w:pPr>
        <w:pStyle w:val="Paragrafoelenco"/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286" w:lineRule="exact"/>
        <w:ind w:firstLine="0"/>
        <w:rPr>
          <w:lang w:val="it-IT"/>
        </w:rPr>
      </w:pPr>
      <w:r w:rsidRPr="00605911">
        <w:rPr>
          <w:lang w:val="it-IT"/>
        </w:rPr>
        <w:t xml:space="preserve">(NB – </w:t>
      </w:r>
      <w:r w:rsidRPr="00605911">
        <w:rPr>
          <w:i/>
          <w:lang w:val="it-IT"/>
        </w:rPr>
        <w:t>i periodi a tempo parziale devono essere evidenziati</w:t>
      </w:r>
      <w:proofErr w:type="gramStart"/>
      <w:r w:rsidRPr="00605911">
        <w:rPr>
          <w:lang w:val="it-IT"/>
        </w:rPr>
        <w:t>)</w:t>
      </w:r>
      <w:proofErr w:type="gramEnd"/>
    </w:p>
    <w:p w:rsidR="00F07D15" w:rsidRDefault="00F07D15" w:rsidP="00F07D15">
      <w:pPr>
        <w:rPr>
          <w:sz w:val="22"/>
          <w:szCs w:val="22"/>
          <w:lang w:eastAsia="en-US"/>
        </w:rPr>
      </w:pPr>
      <w:r>
        <w:br w:type="page"/>
      </w:r>
    </w:p>
    <w:p w:rsidR="00EC60E4" w:rsidRPr="00605911" w:rsidRDefault="00EC60E4" w:rsidP="007C3D28">
      <w:pPr>
        <w:pStyle w:val="Paragrafoelenco"/>
        <w:tabs>
          <w:tab w:val="left" w:pos="600"/>
          <w:tab w:val="left" w:pos="820"/>
          <w:tab w:val="left" w:pos="82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541"/>
          <w:tab w:val="left" w:pos="9600"/>
        </w:tabs>
        <w:spacing w:line="286" w:lineRule="exact"/>
        <w:ind w:firstLine="0"/>
        <w:rPr>
          <w:lang w:val="it-IT"/>
        </w:rPr>
      </w:pPr>
    </w:p>
    <w:p w:rsidR="00EC60E4" w:rsidRPr="00EC60E4" w:rsidRDefault="00EC60E4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7C3D28" w:rsidRPr="00173ADD" w:rsidRDefault="007C3D28" w:rsidP="007C3D28">
      <w:pPr>
        <w:pStyle w:val="Paragrafoelenco"/>
        <w:numPr>
          <w:ilvl w:val="0"/>
          <w:numId w:val="14"/>
        </w:numPr>
        <w:tabs>
          <w:tab w:val="left" w:pos="821"/>
        </w:tabs>
        <w:spacing w:before="93" w:line="276" w:lineRule="exact"/>
        <w:ind w:right="229" w:hanging="360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accettare espressamente tutte le norme e condizioni del bando e, in caso di assunzione, tutte le disposizioni che regolano lo stato giuridico ed economico dei dipendenti </w:t>
      </w:r>
      <w:r w:rsidRPr="00173ADD">
        <w:rPr>
          <w:lang w:val="it-IT"/>
        </w:rPr>
        <w:t>dell’Amministrazione Comunale interessata (Castiglion Fibocchi)</w:t>
      </w:r>
      <w:r w:rsidR="00811D54" w:rsidRPr="00173ADD">
        <w:rPr>
          <w:lang w:val="it-IT"/>
        </w:rPr>
        <w:t>, compreso il codice di comportamento</w:t>
      </w:r>
      <w:r w:rsidRPr="00173ADD">
        <w:rPr>
          <w:lang w:val="it-IT"/>
        </w:rPr>
        <w:t>;</w:t>
      </w:r>
    </w:p>
    <w:p w:rsidR="007C3D28" w:rsidRPr="00605911" w:rsidRDefault="007C3D28" w:rsidP="007C3D28">
      <w:pPr>
        <w:pStyle w:val="Paragrafoelenco"/>
        <w:tabs>
          <w:tab w:val="left" w:pos="821"/>
        </w:tabs>
        <w:spacing w:before="93" w:line="276" w:lineRule="exact"/>
        <w:ind w:right="229" w:firstLine="0"/>
        <w:rPr>
          <w:lang w:val="it-IT"/>
        </w:rPr>
      </w:pPr>
    </w:p>
    <w:p w:rsidR="000248A7" w:rsidRDefault="007C3D28" w:rsidP="007C3D28">
      <w:pPr>
        <w:pStyle w:val="Paragrafoelenco"/>
        <w:numPr>
          <w:ilvl w:val="0"/>
          <w:numId w:val="14"/>
        </w:numPr>
        <w:tabs>
          <w:tab w:val="left" w:pos="821"/>
          <w:tab w:val="left" w:pos="6869"/>
        </w:tabs>
        <w:spacing w:line="276" w:lineRule="exact"/>
        <w:ind w:right="233" w:hanging="360"/>
        <w:rPr>
          <w:lang w:val="it-IT"/>
        </w:rPr>
      </w:pPr>
      <w:proofErr w:type="gramStart"/>
      <w:r w:rsidRPr="00605911">
        <w:rPr>
          <w:lang w:val="it-IT"/>
        </w:rPr>
        <w:t>di</w:t>
      </w:r>
      <w:proofErr w:type="gramEnd"/>
      <w:r w:rsidRPr="00605911">
        <w:rPr>
          <w:lang w:val="it-IT"/>
        </w:rPr>
        <w:t xml:space="preserve"> essere in possesso (a parità di punteggio) del seguente titolo di preferenza o precedenza nella nomina di cui all’allegato A</w:t>
      </w:r>
      <w:r w:rsidR="000248A7">
        <w:rPr>
          <w:lang w:val="it-IT"/>
        </w:rPr>
        <w:t xml:space="preserve"> del bando </w:t>
      </w:r>
      <w:r w:rsidRPr="00605911">
        <w:rPr>
          <w:lang w:val="it-IT"/>
        </w:rPr>
        <w:t xml:space="preserve"> </w:t>
      </w:r>
      <w:r w:rsidR="000248A7">
        <w:rPr>
          <w:lang w:val="it-IT"/>
        </w:rPr>
        <w:t>____________________________________</w:t>
      </w:r>
    </w:p>
    <w:p w:rsidR="007C3D28" w:rsidRPr="00605911" w:rsidRDefault="007C3D28" w:rsidP="000248A7">
      <w:pPr>
        <w:pStyle w:val="Paragrafoelenco"/>
        <w:tabs>
          <w:tab w:val="left" w:pos="821"/>
          <w:tab w:val="left" w:pos="6869"/>
        </w:tabs>
        <w:spacing w:line="276" w:lineRule="exact"/>
        <w:ind w:right="233" w:firstLine="0"/>
        <w:rPr>
          <w:lang w:val="it-IT"/>
        </w:rPr>
      </w:pPr>
      <w:r w:rsidRPr="00605911">
        <w:rPr>
          <w:lang w:val="it-IT"/>
        </w:rPr>
        <w:t>_________________________</w:t>
      </w:r>
      <w:r w:rsidR="005D3F61">
        <w:rPr>
          <w:lang w:val="it-IT"/>
        </w:rPr>
        <w:t>____</w:t>
      </w:r>
      <w:r w:rsidRPr="00605911">
        <w:rPr>
          <w:lang w:val="it-IT"/>
        </w:rPr>
        <w:t>_______</w:t>
      </w:r>
      <w:r w:rsidR="005D3F61">
        <w:rPr>
          <w:lang w:val="it-IT"/>
        </w:rPr>
        <w:t xml:space="preserve"> </w:t>
      </w:r>
      <w:r w:rsidRPr="00605911">
        <w:rPr>
          <w:lang w:val="it-IT"/>
        </w:rPr>
        <w:t>(</w:t>
      </w:r>
      <w:r w:rsidRPr="00605911">
        <w:rPr>
          <w:i/>
          <w:lang w:val="it-IT"/>
        </w:rPr>
        <w:t>compilare solo per gli interessati</w:t>
      </w:r>
      <w:proofErr w:type="gramStart"/>
      <w:r w:rsidRPr="00605911">
        <w:rPr>
          <w:lang w:val="it-IT"/>
        </w:rPr>
        <w:t>)</w:t>
      </w:r>
      <w:proofErr w:type="gramEnd"/>
    </w:p>
    <w:p w:rsidR="007C3D28" w:rsidRDefault="007C3D28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7C3D28" w:rsidRDefault="007C3D28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5D3F61" w:rsidRDefault="005D3F61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3331D6" w:rsidRPr="00EC60E4" w:rsidRDefault="003331D6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  <w:r w:rsidRPr="00EC60E4">
        <w:rPr>
          <w:sz w:val="22"/>
          <w:szCs w:val="22"/>
        </w:rPr>
        <w:t xml:space="preserve">Si autorizza il trattamento dei dati forniti con la presente domanda per le finalità di legge </w:t>
      </w:r>
      <w:proofErr w:type="gramStart"/>
      <w:r w:rsidRPr="00EC60E4">
        <w:rPr>
          <w:sz w:val="22"/>
          <w:szCs w:val="22"/>
        </w:rPr>
        <w:t>in relazione al</w:t>
      </w:r>
      <w:proofErr w:type="gramEnd"/>
      <w:r w:rsidRPr="00EC60E4">
        <w:rPr>
          <w:sz w:val="22"/>
          <w:szCs w:val="22"/>
        </w:rPr>
        <w:t xml:space="preserve"> procedimento per la quale è presentata, come previsto dall’art. 13 della legge 30.06.2003 n. 196.</w:t>
      </w:r>
    </w:p>
    <w:p w:rsidR="003331D6" w:rsidRPr="00EC60E4" w:rsidRDefault="003331D6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BA5427" w:rsidRDefault="00BA5427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BA5427" w:rsidRDefault="00BA5427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</w:p>
    <w:p w:rsidR="003331D6" w:rsidRPr="00E00A3A" w:rsidRDefault="003331D6" w:rsidP="00EC60E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jc w:val="both"/>
        <w:rPr>
          <w:sz w:val="22"/>
          <w:szCs w:val="22"/>
        </w:rPr>
      </w:pPr>
      <w:r w:rsidRPr="00E00A3A">
        <w:rPr>
          <w:sz w:val="22"/>
          <w:szCs w:val="22"/>
        </w:rPr>
        <w:t>ALLEGO:</w:t>
      </w:r>
    </w:p>
    <w:p w:rsidR="00BA5427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</w:p>
    <w:p w:rsidR="003331D6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 </w:t>
      </w:r>
      <w:proofErr w:type="gramStart"/>
      <w:r w:rsidR="003331D6" w:rsidRPr="00E00A3A">
        <w:rPr>
          <w:sz w:val="22"/>
          <w:szCs w:val="22"/>
        </w:rPr>
        <w:t xml:space="preserve">[  </w:t>
      </w:r>
      <w:proofErr w:type="gramEnd"/>
      <w:r w:rsidR="003331D6" w:rsidRPr="00E00A3A">
        <w:rPr>
          <w:sz w:val="22"/>
          <w:szCs w:val="22"/>
        </w:rPr>
        <w:t>] copia fotostatica documento in corso di validità;</w:t>
      </w:r>
    </w:p>
    <w:p w:rsidR="003331D6" w:rsidRPr="00E00A3A" w:rsidRDefault="003331D6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proofErr w:type="gramStart"/>
      <w:r w:rsidRPr="00E00A3A">
        <w:rPr>
          <w:sz w:val="22"/>
          <w:szCs w:val="22"/>
        </w:rPr>
        <w:t xml:space="preserve">[  </w:t>
      </w:r>
      <w:proofErr w:type="gramEnd"/>
      <w:r w:rsidRPr="00E00A3A">
        <w:rPr>
          <w:sz w:val="22"/>
          <w:szCs w:val="22"/>
        </w:rPr>
        <w:t>] copia fotostatica patente di guida in corso di validità;</w:t>
      </w:r>
    </w:p>
    <w:p w:rsidR="00EB060A" w:rsidRPr="00E00A3A" w:rsidRDefault="003331D6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proofErr w:type="gramStart"/>
      <w:r w:rsidRPr="00E00A3A">
        <w:rPr>
          <w:sz w:val="22"/>
          <w:szCs w:val="22"/>
        </w:rPr>
        <w:t xml:space="preserve">[  </w:t>
      </w:r>
      <w:proofErr w:type="gramEnd"/>
      <w:r w:rsidRPr="00E00A3A">
        <w:rPr>
          <w:sz w:val="22"/>
          <w:szCs w:val="22"/>
        </w:rPr>
        <w:t>] curriculum formativo e professionale debitamente sottoscritto (eventuale);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BA5427" w:rsidRPr="00E00A3A" w:rsidRDefault="00BA5427" w:rsidP="00BA542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56"/>
          <w:tab w:val="left" w:pos="9600"/>
        </w:tabs>
        <w:spacing w:line="480" w:lineRule="auto"/>
        <w:jc w:val="both"/>
        <w:rPr>
          <w:sz w:val="22"/>
          <w:szCs w:val="22"/>
        </w:rPr>
      </w:pPr>
      <w:r w:rsidRPr="00E00A3A">
        <w:rPr>
          <w:sz w:val="22"/>
          <w:szCs w:val="22"/>
        </w:rPr>
        <w:t xml:space="preserve">[  ]  altro (specificare):_________________________________________________________ </w:t>
      </w:r>
    </w:p>
    <w:p w:rsidR="005D3F61" w:rsidRDefault="005D3F61" w:rsidP="003331D6">
      <w:pPr>
        <w:ind w:left="360"/>
        <w:jc w:val="both"/>
        <w:rPr>
          <w:b/>
          <w:sz w:val="22"/>
          <w:szCs w:val="22"/>
        </w:rPr>
      </w:pPr>
    </w:p>
    <w:p w:rsidR="004E2FC6" w:rsidRDefault="004E2FC6" w:rsidP="003331D6">
      <w:pPr>
        <w:ind w:left="360"/>
        <w:jc w:val="both"/>
        <w:rPr>
          <w:b/>
          <w:sz w:val="22"/>
          <w:szCs w:val="22"/>
        </w:rPr>
      </w:pPr>
    </w:p>
    <w:p w:rsidR="004E2FC6" w:rsidRPr="00E00A3A" w:rsidRDefault="004E2FC6" w:rsidP="003331D6">
      <w:pPr>
        <w:ind w:left="360"/>
        <w:jc w:val="both"/>
        <w:rPr>
          <w:b/>
          <w:sz w:val="22"/>
          <w:szCs w:val="22"/>
        </w:rPr>
      </w:pPr>
    </w:p>
    <w:p w:rsidR="003331D6" w:rsidRPr="00E00A3A" w:rsidRDefault="003331D6" w:rsidP="003331D6">
      <w:pPr>
        <w:rPr>
          <w:sz w:val="22"/>
          <w:szCs w:val="22"/>
        </w:rPr>
      </w:pPr>
      <w:r w:rsidRPr="00E00A3A">
        <w:rPr>
          <w:sz w:val="22"/>
          <w:szCs w:val="22"/>
        </w:rPr>
        <w:t xml:space="preserve">Data_______________________               </w:t>
      </w:r>
      <w:r w:rsidR="00753494" w:rsidRPr="00E00A3A">
        <w:rPr>
          <w:sz w:val="22"/>
          <w:szCs w:val="22"/>
        </w:rPr>
        <w:t xml:space="preserve">           </w:t>
      </w:r>
      <w:r w:rsidRPr="00E00A3A">
        <w:rPr>
          <w:sz w:val="22"/>
          <w:szCs w:val="22"/>
        </w:rPr>
        <w:t xml:space="preserve"> </w:t>
      </w:r>
      <w:r w:rsidR="00753494" w:rsidRPr="00E00A3A">
        <w:rPr>
          <w:sz w:val="22"/>
          <w:szCs w:val="22"/>
        </w:rPr>
        <w:t xml:space="preserve"> </w:t>
      </w:r>
      <w:r w:rsidRPr="00E00A3A">
        <w:rPr>
          <w:sz w:val="22"/>
          <w:szCs w:val="22"/>
        </w:rPr>
        <w:t xml:space="preserve">    Firma__</w:t>
      </w:r>
      <w:r w:rsidR="001566D2" w:rsidRPr="00E00A3A">
        <w:rPr>
          <w:sz w:val="22"/>
          <w:szCs w:val="22"/>
        </w:rPr>
        <w:t>_</w:t>
      </w:r>
      <w:r w:rsidR="00753494" w:rsidRPr="00E00A3A">
        <w:rPr>
          <w:sz w:val="22"/>
          <w:szCs w:val="22"/>
        </w:rPr>
        <w:t>____</w:t>
      </w:r>
      <w:r w:rsidR="001566D2" w:rsidRPr="00E00A3A">
        <w:rPr>
          <w:sz w:val="22"/>
          <w:szCs w:val="22"/>
        </w:rPr>
        <w:t>_________________</w:t>
      </w:r>
      <w:r w:rsidRPr="00E00A3A">
        <w:rPr>
          <w:sz w:val="22"/>
          <w:szCs w:val="22"/>
        </w:rPr>
        <w:t>____</w:t>
      </w:r>
    </w:p>
    <w:p w:rsidR="003331D6" w:rsidRPr="00E00A3A" w:rsidRDefault="003331D6" w:rsidP="005F316B">
      <w:pPr>
        <w:rPr>
          <w:sz w:val="22"/>
          <w:szCs w:val="22"/>
        </w:rPr>
      </w:pPr>
    </w:p>
    <w:p w:rsidR="00E00A3A" w:rsidRPr="00E00A3A" w:rsidRDefault="00E00A3A">
      <w:pPr>
        <w:rPr>
          <w:sz w:val="22"/>
          <w:szCs w:val="22"/>
        </w:rPr>
      </w:pPr>
    </w:p>
    <w:sectPr w:rsidR="00E00A3A" w:rsidRPr="00E00A3A">
      <w:footerReference w:type="default" r:id="rId9"/>
      <w:footerReference w:type="first" r:id="rId10"/>
      <w:pgSz w:w="11907" w:h="16840" w:code="9"/>
      <w:pgMar w:top="1418" w:right="1418" w:bottom="1418" w:left="1418" w:header="709" w:footer="70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DF" w:rsidRDefault="004511DF">
      <w:r>
        <w:separator/>
      </w:r>
    </w:p>
  </w:endnote>
  <w:endnote w:type="continuationSeparator" w:id="0">
    <w:p w:rsidR="004511DF" w:rsidRDefault="0045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600"/>
    </w:tblGrid>
    <w:tr w:rsidR="00735F30" w:rsidTr="00537208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</w:tcPr>
        <w:p w:rsidR="00735F30" w:rsidRDefault="00735F30" w:rsidP="00537208">
          <w:pPr>
            <w:pStyle w:val="Pidipagina"/>
            <w:snapToGrid w:val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52024 Loro Ciuffenna (AR), Via Perugia, 2 A</w:t>
          </w:r>
        </w:p>
      </w:tc>
      <w:tc>
        <w:tcPr>
          <w:tcW w:w="497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</w:tcPr>
        <w:p w:rsidR="00735F30" w:rsidRDefault="00735F30" w:rsidP="007A18FE">
          <w:pPr>
            <w:pStyle w:val="Pidipagina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e-mail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:  </w:t>
          </w:r>
          <w:r w:rsidR="007A18FE">
            <w:rPr>
              <w:rFonts w:ascii="Arial" w:hAnsi="Arial" w:cs="Arial"/>
              <w:sz w:val="14"/>
              <w:szCs w:val="14"/>
            </w:rPr>
            <w:t>segreteria</w:t>
          </w:r>
          <w:r>
            <w:rPr>
              <w:rFonts w:ascii="Arial" w:hAnsi="Arial" w:cs="Arial"/>
              <w:sz w:val="14"/>
              <w:szCs w:val="14"/>
            </w:rPr>
            <w:t>@unionepratomagno.it</w:t>
          </w:r>
        </w:p>
      </w:tc>
    </w:tr>
    <w:tr w:rsidR="00735F30" w:rsidTr="00537208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vAlign w:val="bottom"/>
        </w:tcPr>
        <w:p w:rsidR="00735F30" w:rsidRDefault="007A18FE" w:rsidP="007A18FE">
          <w:pPr>
            <w:pStyle w:val="Pidipagina"/>
            <w:snapToGrid w:val="0"/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t>Tel.: 055-9170242</w:t>
          </w:r>
          <w:r w:rsidR="00735F30">
            <w:rPr>
              <w:rFonts w:ascii="Arial" w:hAnsi="Arial" w:cs="Arial"/>
              <w:sz w:val="14"/>
              <w:szCs w:val="14"/>
              <w:lang w:val="en-GB"/>
            </w:rPr>
            <w:t xml:space="preserve">  Fax: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vAlign w:val="bottom"/>
        </w:tcPr>
        <w:p w:rsidR="00735F30" w:rsidRDefault="00735F30" w:rsidP="00537208">
          <w:pPr>
            <w:pStyle w:val="Pidipagina"/>
            <w:snapToGrid w:val="0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>www.unionepratomagno.it</w:t>
          </w:r>
        </w:p>
      </w:tc>
      <w:tc>
        <w:tcPr>
          <w:tcW w:w="360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vAlign w:val="bottom"/>
        </w:tcPr>
        <w:p w:rsidR="00735F30" w:rsidRDefault="007A18FE" w:rsidP="00537208">
          <w:pPr>
            <w:pStyle w:val="Pidipagina"/>
            <w:snapToGrid w:val="0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             </w:t>
          </w:r>
          <w:r w:rsidR="00735F30">
            <w:rPr>
              <w:rFonts w:ascii="Arial" w:hAnsi="Arial" w:cs="Arial"/>
              <w:i/>
              <w:sz w:val="14"/>
              <w:szCs w:val="14"/>
              <w:lang w:val="en-US"/>
            </w:rPr>
            <w:t>C</w:t>
          </w:r>
          <w:r w:rsidR="00735F30">
            <w:rPr>
              <w:rFonts w:ascii="Arial" w:hAnsi="Arial" w:cs="Arial"/>
              <w:sz w:val="14"/>
              <w:szCs w:val="14"/>
              <w:lang w:val="en-GB"/>
            </w:rPr>
            <w:t xml:space="preserve">od. </w:t>
          </w:r>
          <w:proofErr w:type="spellStart"/>
          <w:r w:rsidR="00735F30">
            <w:rPr>
              <w:rFonts w:ascii="Arial" w:hAnsi="Arial" w:cs="Arial"/>
              <w:sz w:val="14"/>
              <w:szCs w:val="14"/>
              <w:lang w:val="en-GB"/>
            </w:rPr>
            <w:t>Fisc</w:t>
          </w:r>
          <w:proofErr w:type="spellEnd"/>
          <w:r w:rsidR="00735F30">
            <w:rPr>
              <w:rFonts w:ascii="Arial" w:hAnsi="Arial" w:cs="Arial"/>
              <w:sz w:val="14"/>
              <w:szCs w:val="14"/>
              <w:lang w:val="en-GB"/>
            </w:rPr>
            <w:t xml:space="preserve">. </w:t>
          </w:r>
          <w:r w:rsidR="00735F30">
            <w:rPr>
              <w:rFonts w:ascii="Arial" w:hAnsi="Arial" w:cs="Arial"/>
              <w:i/>
              <w:sz w:val="14"/>
              <w:szCs w:val="14"/>
              <w:lang w:val="en-US"/>
            </w:rPr>
            <w:t>90024210511 – P.I. 01980270514</w:t>
          </w:r>
        </w:p>
      </w:tc>
    </w:tr>
  </w:tbl>
  <w:p w:rsidR="00333D95" w:rsidRPr="006B36B0" w:rsidRDefault="00333D95" w:rsidP="00014731">
    <w:pPr>
      <w:pStyle w:val="Pidipagina"/>
      <w:jc w:val="right"/>
      <w:rPr>
        <w:rFonts w:ascii="Arial" w:hAnsi="Arial" w:cs="Arial"/>
        <w:sz w:val="20"/>
        <w:szCs w:val="20"/>
      </w:rPr>
    </w:pPr>
    <w:r w:rsidRPr="006B36B0">
      <w:rPr>
        <w:rStyle w:val="Numeropagina"/>
        <w:rFonts w:ascii="Arial" w:hAnsi="Arial" w:cs="Arial"/>
        <w:sz w:val="20"/>
        <w:szCs w:val="20"/>
      </w:rPr>
      <w:t xml:space="preserve">Pag. </w:t>
    </w:r>
    <w:r w:rsidRPr="006B36B0">
      <w:rPr>
        <w:rStyle w:val="Numeropagina"/>
        <w:rFonts w:ascii="Arial" w:hAnsi="Arial" w:cs="Arial"/>
        <w:sz w:val="20"/>
        <w:szCs w:val="20"/>
      </w:rPr>
      <w:fldChar w:fldCharType="begin"/>
    </w:r>
    <w:r w:rsidRPr="006B36B0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B36B0">
      <w:rPr>
        <w:rStyle w:val="Numeropagina"/>
        <w:rFonts w:ascii="Arial" w:hAnsi="Arial" w:cs="Arial"/>
        <w:sz w:val="20"/>
        <w:szCs w:val="20"/>
      </w:rPr>
      <w:fldChar w:fldCharType="separate"/>
    </w:r>
    <w:r w:rsidR="001F41EC">
      <w:rPr>
        <w:rStyle w:val="Numeropagina"/>
        <w:rFonts w:ascii="Arial" w:hAnsi="Arial" w:cs="Arial"/>
        <w:noProof/>
        <w:sz w:val="20"/>
        <w:szCs w:val="20"/>
      </w:rPr>
      <w:t>3</w:t>
    </w:r>
    <w:r w:rsidRPr="006B36B0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600"/>
    </w:tblGrid>
    <w:tr w:rsidR="00735F30" w:rsidTr="00537208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</w:tcPr>
        <w:p w:rsidR="00735F30" w:rsidRDefault="00735F30" w:rsidP="00537208">
          <w:pPr>
            <w:pStyle w:val="Pidipagina"/>
            <w:snapToGrid w:val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52024 Loro Ciuffenna (AR), Via Perugia, 2 A</w:t>
          </w:r>
        </w:p>
      </w:tc>
      <w:tc>
        <w:tcPr>
          <w:tcW w:w="497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</w:tcPr>
        <w:p w:rsidR="00735F30" w:rsidRDefault="00735F30" w:rsidP="00735F30">
          <w:pPr>
            <w:pStyle w:val="Pidipagina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e-mail</w:t>
          </w:r>
          <w:proofErr w:type="gramEnd"/>
          <w:r>
            <w:rPr>
              <w:rFonts w:ascii="Arial" w:hAnsi="Arial" w:cs="Arial"/>
              <w:sz w:val="14"/>
              <w:szCs w:val="14"/>
            </w:rPr>
            <w:t>:  segreteria@unionepratomagno.it</w:t>
          </w:r>
        </w:p>
      </w:tc>
    </w:tr>
    <w:tr w:rsidR="00735F30" w:rsidTr="00537208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vAlign w:val="bottom"/>
        </w:tcPr>
        <w:p w:rsidR="00735F30" w:rsidRDefault="00735F30" w:rsidP="00537208">
          <w:pPr>
            <w:pStyle w:val="Pidipagina"/>
            <w:snapToGrid w:val="0"/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t>Tel.: 055-9170</w:t>
          </w:r>
          <w:r w:rsidR="007A18FE">
            <w:rPr>
              <w:rFonts w:ascii="Arial" w:hAnsi="Arial" w:cs="Arial"/>
              <w:sz w:val="14"/>
              <w:szCs w:val="14"/>
              <w:lang w:val="en-GB"/>
            </w:rPr>
            <w:t>2</w:t>
          </w:r>
          <w:r>
            <w:rPr>
              <w:rFonts w:ascii="Arial" w:hAnsi="Arial" w:cs="Arial"/>
              <w:sz w:val="14"/>
              <w:szCs w:val="14"/>
              <w:lang w:val="en-GB"/>
            </w:rPr>
            <w:t>42  Fax: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vAlign w:val="bottom"/>
        </w:tcPr>
        <w:p w:rsidR="00735F30" w:rsidRDefault="00735F30" w:rsidP="00537208">
          <w:pPr>
            <w:pStyle w:val="Pidipagina"/>
            <w:snapToGrid w:val="0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>www.unionepratomagno.it</w:t>
          </w:r>
        </w:p>
      </w:tc>
      <w:tc>
        <w:tcPr>
          <w:tcW w:w="360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vAlign w:val="bottom"/>
        </w:tcPr>
        <w:p w:rsidR="00735F30" w:rsidRDefault="007A18FE" w:rsidP="00537208">
          <w:pPr>
            <w:pStyle w:val="Pidipagina"/>
            <w:snapToGrid w:val="0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             </w:t>
          </w:r>
          <w:r w:rsidR="00735F30">
            <w:rPr>
              <w:rFonts w:ascii="Arial" w:hAnsi="Arial" w:cs="Arial"/>
              <w:i/>
              <w:sz w:val="14"/>
              <w:szCs w:val="14"/>
              <w:lang w:val="en-US"/>
            </w:rPr>
            <w:t>C</w:t>
          </w:r>
          <w:r w:rsidR="00735F30">
            <w:rPr>
              <w:rFonts w:ascii="Arial" w:hAnsi="Arial" w:cs="Arial"/>
              <w:sz w:val="14"/>
              <w:szCs w:val="14"/>
              <w:lang w:val="en-GB"/>
            </w:rPr>
            <w:t xml:space="preserve">od. </w:t>
          </w:r>
          <w:proofErr w:type="spellStart"/>
          <w:r w:rsidR="00735F30">
            <w:rPr>
              <w:rFonts w:ascii="Arial" w:hAnsi="Arial" w:cs="Arial"/>
              <w:sz w:val="14"/>
              <w:szCs w:val="14"/>
              <w:lang w:val="en-GB"/>
            </w:rPr>
            <w:t>Fisc</w:t>
          </w:r>
          <w:proofErr w:type="spellEnd"/>
          <w:r w:rsidR="00735F30">
            <w:rPr>
              <w:rFonts w:ascii="Arial" w:hAnsi="Arial" w:cs="Arial"/>
              <w:sz w:val="14"/>
              <w:szCs w:val="14"/>
              <w:lang w:val="en-GB"/>
            </w:rPr>
            <w:t xml:space="preserve">. </w:t>
          </w:r>
          <w:r w:rsidR="00735F30">
            <w:rPr>
              <w:rFonts w:ascii="Arial" w:hAnsi="Arial" w:cs="Arial"/>
              <w:i/>
              <w:sz w:val="14"/>
              <w:szCs w:val="14"/>
              <w:lang w:val="en-US"/>
            </w:rPr>
            <w:t>90024210511 – P.I. 01980270514</w:t>
          </w:r>
        </w:p>
      </w:tc>
    </w:tr>
  </w:tbl>
  <w:p w:rsidR="00735F30" w:rsidRDefault="00735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DF" w:rsidRDefault="004511DF">
      <w:r>
        <w:separator/>
      </w:r>
    </w:p>
  </w:footnote>
  <w:footnote w:type="continuationSeparator" w:id="0">
    <w:p w:rsidR="004511DF" w:rsidRDefault="0045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pStyle w:val="rtf1heading4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500"/>
      <w:numFmt w:val="lowerRoman"/>
      <w:lvlText w:val="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–"/>
      <w:lvlJc w:val="left"/>
      <w:rPr>
        <w:rFonts w:ascii="OpenSymbol" w:hAnsi="OpenSymbol"/>
      </w:rPr>
    </w:lvl>
    <w:lvl w:ilvl="1">
      <w:start w:val="1"/>
      <w:numFmt w:val="bullet"/>
      <w:lvlText w:val="–"/>
      <w:lvlJc w:val="left"/>
      <w:rPr>
        <w:rFonts w:ascii="OpenSymbol" w:hAnsi="OpenSymbol"/>
      </w:rPr>
    </w:lvl>
    <w:lvl w:ilvl="2">
      <w:start w:val="1"/>
      <w:numFmt w:val="bullet"/>
      <w:lvlText w:val="–"/>
      <w:lvlJc w:val="left"/>
      <w:rPr>
        <w:rFonts w:ascii="OpenSymbol" w:hAnsi="OpenSymbol"/>
      </w:rPr>
    </w:lvl>
    <w:lvl w:ilvl="3">
      <w:start w:val="1"/>
      <w:numFmt w:val="bullet"/>
      <w:lvlText w:val="–"/>
      <w:lvlJc w:val="left"/>
      <w:rPr>
        <w:rFonts w:ascii="OpenSymbol" w:hAnsi="OpenSymbol"/>
      </w:rPr>
    </w:lvl>
    <w:lvl w:ilvl="4">
      <w:start w:val="1"/>
      <w:numFmt w:val="bullet"/>
      <w:lvlText w:val="–"/>
      <w:lvlJc w:val="left"/>
      <w:rPr>
        <w:rFonts w:ascii="OpenSymbol" w:hAnsi="OpenSymbol"/>
      </w:rPr>
    </w:lvl>
    <w:lvl w:ilvl="5">
      <w:start w:val="1"/>
      <w:numFmt w:val="bullet"/>
      <w:lvlText w:val="–"/>
      <w:lvlJc w:val="left"/>
      <w:rPr>
        <w:rFonts w:ascii="OpenSymbol" w:hAnsi="OpenSymbol"/>
      </w:rPr>
    </w:lvl>
    <w:lvl w:ilvl="6">
      <w:start w:val="1"/>
      <w:numFmt w:val="bullet"/>
      <w:lvlText w:val="–"/>
      <w:lvlJc w:val="left"/>
      <w:rPr>
        <w:rFonts w:ascii="OpenSymbol" w:hAnsi="OpenSymbol"/>
      </w:rPr>
    </w:lvl>
    <w:lvl w:ilvl="7">
      <w:start w:val="1"/>
      <w:numFmt w:val="bullet"/>
      <w:lvlText w:val="–"/>
      <w:lvlJc w:val="left"/>
      <w:rPr>
        <w:rFonts w:ascii="OpenSymbol" w:hAnsi="OpenSymbol"/>
      </w:rPr>
    </w:lvl>
    <w:lvl w:ilvl="8">
      <w:start w:val="1"/>
      <w:numFmt w:val="bullet"/>
      <w:lvlText w:val="–"/>
      <w:lvlJc w:val="left"/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3D0023F"/>
    <w:multiLevelType w:val="multilevel"/>
    <w:tmpl w:val="9E4661A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1">
    <w:nsid w:val="054A145E"/>
    <w:multiLevelType w:val="multilevel"/>
    <w:tmpl w:val="22406010"/>
    <w:lvl w:ilvl="0">
      <w:numFmt w:val="bullet"/>
      <w:lvlText w:val="-"/>
      <w:lvlJc w:val="left"/>
      <w:rPr>
        <w:rFonts w:ascii="Century Gothic" w:hAnsi="Century Gothic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06644A59"/>
    <w:multiLevelType w:val="hybridMultilevel"/>
    <w:tmpl w:val="E8E4150A"/>
    <w:lvl w:ilvl="0" w:tplc="000000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8845AC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4">
    <w:nsid w:val="13B36C01"/>
    <w:multiLevelType w:val="multilevel"/>
    <w:tmpl w:val="3FA2B24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">
    <w:nsid w:val="181A44E0"/>
    <w:multiLevelType w:val="multilevel"/>
    <w:tmpl w:val="286C1BA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20B333B4"/>
    <w:multiLevelType w:val="multilevel"/>
    <w:tmpl w:val="61B4B8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C664FB0"/>
    <w:multiLevelType w:val="hybridMultilevel"/>
    <w:tmpl w:val="DD48AD32"/>
    <w:lvl w:ilvl="0" w:tplc="DE12D9EC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54952"/>
    <w:multiLevelType w:val="multilevel"/>
    <w:tmpl w:val="CA8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CA042F"/>
    <w:multiLevelType w:val="multilevel"/>
    <w:tmpl w:val="61B4B845"/>
    <w:name w:val="Elenco_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54CA0435"/>
    <w:multiLevelType w:val="multilevel"/>
    <w:tmpl w:val="61B4B846"/>
    <w:name w:val="Elenco_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5E536299"/>
    <w:multiLevelType w:val="hybridMultilevel"/>
    <w:tmpl w:val="FA6CC8D6"/>
    <w:lvl w:ilvl="0" w:tplc="6B9CD41E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56830"/>
    <w:multiLevelType w:val="multilevel"/>
    <w:tmpl w:val="C7DA7176"/>
    <w:lvl w:ilvl="0">
      <w:numFmt w:val="bullet"/>
      <w:lvlText w:val="-"/>
      <w:lvlJc w:val="left"/>
      <w:rPr>
        <w:rFonts w:ascii="Arial" w:hAnsi="Aria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624F4648"/>
    <w:multiLevelType w:val="multilevel"/>
    <w:tmpl w:val="0728E5D0"/>
    <w:lvl w:ilvl="0">
      <w:numFmt w:val="bullet"/>
      <w:lvlText w:val="-"/>
      <w:lvlJc w:val="left"/>
      <w:rPr>
        <w:rFonts w:ascii="Century Gothic" w:hAnsi="Century Gothic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>
    <w:nsid w:val="70A541AF"/>
    <w:multiLevelType w:val="multilevel"/>
    <w:tmpl w:val="4288C5B4"/>
    <w:lvl w:ilvl="0">
      <w:numFmt w:val="bullet"/>
      <w:lvlText w:val="-"/>
      <w:lvlJc w:val="left"/>
      <w:rPr>
        <w:rFonts w:ascii="Century Gothic" w:hAnsi="Century Gothic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774D087A"/>
    <w:multiLevelType w:val="multilevel"/>
    <w:tmpl w:val="CCD8FC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6">
    <w:nsid w:val="7A32221B"/>
    <w:multiLevelType w:val="hybridMultilevel"/>
    <w:tmpl w:val="FA846084"/>
    <w:lvl w:ilvl="0" w:tplc="C2F49594">
      <w:numFmt w:val="bullet"/>
      <w:lvlText w:val="□"/>
      <w:lvlJc w:val="left"/>
      <w:pPr>
        <w:ind w:left="820" w:hanging="361"/>
      </w:pPr>
      <w:rPr>
        <w:rFonts w:ascii="Courier New" w:eastAsia="Courier New" w:hAnsi="Courier New" w:hint="default"/>
        <w:spacing w:val="-2"/>
        <w:w w:val="100"/>
        <w:sz w:val="24"/>
        <w:szCs w:val="24"/>
      </w:rPr>
    </w:lvl>
    <w:lvl w:ilvl="1" w:tplc="C2C22AFC">
      <w:numFmt w:val="bullet"/>
      <w:lvlText w:val="•"/>
      <w:lvlJc w:val="left"/>
      <w:pPr>
        <w:ind w:left="1120" w:hanging="361"/>
      </w:pPr>
      <w:rPr>
        <w:rFonts w:hint="default"/>
      </w:rPr>
    </w:lvl>
    <w:lvl w:ilvl="2" w:tplc="5320594E">
      <w:numFmt w:val="bullet"/>
      <w:lvlText w:val="•"/>
      <w:lvlJc w:val="left"/>
      <w:pPr>
        <w:ind w:left="2198" w:hanging="361"/>
      </w:pPr>
      <w:rPr>
        <w:rFonts w:hint="default"/>
      </w:rPr>
    </w:lvl>
    <w:lvl w:ilvl="3" w:tplc="9D90068E"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B24CAB2E"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8416BEF6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74765C04"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8E304DFE">
      <w:numFmt w:val="bullet"/>
      <w:lvlText w:val="•"/>
      <w:lvlJc w:val="left"/>
      <w:pPr>
        <w:ind w:left="7590" w:hanging="361"/>
      </w:pPr>
      <w:rPr>
        <w:rFonts w:hint="default"/>
      </w:rPr>
    </w:lvl>
    <w:lvl w:ilvl="8" w:tplc="751E5AC0">
      <w:numFmt w:val="bullet"/>
      <w:lvlText w:val="•"/>
      <w:lvlJc w:val="left"/>
      <w:pPr>
        <w:ind w:left="8669" w:hanging="361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26"/>
  </w:num>
  <w:num w:numId="15">
    <w:abstractNumId w:val="17"/>
  </w:num>
  <w:num w:numId="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2"/>
    <w:rsid w:val="00003C19"/>
    <w:rsid w:val="000054A5"/>
    <w:rsid w:val="00014731"/>
    <w:rsid w:val="0001585C"/>
    <w:rsid w:val="000248A7"/>
    <w:rsid w:val="00025451"/>
    <w:rsid w:val="00030AA9"/>
    <w:rsid w:val="00032DA7"/>
    <w:rsid w:val="00046C7A"/>
    <w:rsid w:val="00047351"/>
    <w:rsid w:val="00052635"/>
    <w:rsid w:val="00056A78"/>
    <w:rsid w:val="000633CC"/>
    <w:rsid w:val="00063BEF"/>
    <w:rsid w:val="00064C93"/>
    <w:rsid w:val="000668C4"/>
    <w:rsid w:val="00066B49"/>
    <w:rsid w:val="00081E9B"/>
    <w:rsid w:val="00093CF2"/>
    <w:rsid w:val="000979C7"/>
    <w:rsid w:val="000B067E"/>
    <w:rsid w:val="000B1802"/>
    <w:rsid w:val="000B3B35"/>
    <w:rsid w:val="000B6A45"/>
    <w:rsid w:val="000C25A9"/>
    <w:rsid w:val="000C70C5"/>
    <w:rsid w:val="000D2CBD"/>
    <w:rsid w:val="000D3D91"/>
    <w:rsid w:val="000D452E"/>
    <w:rsid w:val="000D647D"/>
    <w:rsid w:val="000E03DD"/>
    <w:rsid w:val="000E0DB5"/>
    <w:rsid w:val="000E446D"/>
    <w:rsid w:val="000E720F"/>
    <w:rsid w:val="001027DC"/>
    <w:rsid w:val="00103F0C"/>
    <w:rsid w:val="00104C73"/>
    <w:rsid w:val="00114540"/>
    <w:rsid w:val="00115369"/>
    <w:rsid w:val="0011727C"/>
    <w:rsid w:val="0011740F"/>
    <w:rsid w:val="0012396A"/>
    <w:rsid w:val="00131A77"/>
    <w:rsid w:val="00133FA4"/>
    <w:rsid w:val="001354AF"/>
    <w:rsid w:val="00136683"/>
    <w:rsid w:val="0014393B"/>
    <w:rsid w:val="001459F0"/>
    <w:rsid w:val="00153E29"/>
    <w:rsid w:val="001559D9"/>
    <w:rsid w:val="001566D2"/>
    <w:rsid w:val="001621F1"/>
    <w:rsid w:val="00173ADD"/>
    <w:rsid w:val="00176664"/>
    <w:rsid w:val="00190A45"/>
    <w:rsid w:val="001A438B"/>
    <w:rsid w:val="001A6A9C"/>
    <w:rsid w:val="001C1AE1"/>
    <w:rsid w:val="001C380F"/>
    <w:rsid w:val="001C49F2"/>
    <w:rsid w:val="001C7B86"/>
    <w:rsid w:val="001D5C80"/>
    <w:rsid w:val="001E4224"/>
    <w:rsid w:val="001E7B5A"/>
    <w:rsid w:val="001F3A63"/>
    <w:rsid w:val="001F41EC"/>
    <w:rsid w:val="001F7C77"/>
    <w:rsid w:val="0020272C"/>
    <w:rsid w:val="00203E6F"/>
    <w:rsid w:val="00210130"/>
    <w:rsid w:val="00210DFD"/>
    <w:rsid w:val="00215972"/>
    <w:rsid w:val="00216F72"/>
    <w:rsid w:val="0022719E"/>
    <w:rsid w:val="002421DE"/>
    <w:rsid w:val="002459E2"/>
    <w:rsid w:val="00251D9A"/>
    <w:rsid w:val="00257C11"/>
    <w:rsid w:val="002638CC"/>
    <w:rsid w:val="002762A5"/>
    <w:rsid w:val="0028549F"/>
    <w:rsid w:val="00297FCA"/>
    <w:rsid w:val="002A5549"/>
    <w:rsid w:val="002B16AD"/>
    <w:rsid w:val="002B2C3A"/>
    <w:rsid w:val="002C07CC"/>
    <w:rsid w:val="002D1108"/>
    <w:rsid w:val="002D5A2E"/>
    <w:rsid w:val="002D7E95"/>
    <w:rsid w:val="002F0ACB"/>
    <w:rsid w:val="002F4EED"/>
    <w:rsid w:val="002F6968"/>
    <w:rsid w:val="00314793"/>
    <w:rsid w:val="00315D47"/>
    <w:rsid w:val="00320B56"/>
    <w:rsid w:val="00322379"/>
    <w:rsid w:val="003331D6"/>
    <w:rsid w:val="00333D95"/>
    <w:rsid w:val="00341DA5"/>
    <w:rsid w:val="00346A59"/>
    <w:rsid w:val="00351436"/>
    <w:rsid w:val="00352548"/>
    <w:rsid w:val="00375FF7"/>
    <w:rsid w:val="00380CCA"/>
    <w:rsid w:val="00386CA8"/>
    <w:rsid w:val="00387BC2"/>
    <w:rsid w:val="00392C1A"/>
    <w:rsid w:val="0039394C"/>
    <w:rsid w:val="003A01DA"/>
    <w:rsid w:val="003A78C8"/>
    <w:rsid w:val="003C1A9C"/>
    <w:rsid w:val="003C25A2"/>
    <w:rsid w:val="003C4935"/>
    <w:rsid w:val="003D69B7"/>
    <w:rsid w:val="003E65B4"/>
    <w:rsid w:val="003E7282"/>
    <w:rsid w:val="003F7B04"/>
    <w:rsid w:val="004000E3"/>
    <w:rsid w:val="0040313D"/>
    <w:rsid w:val="00413267"/>
    <w:rsid w:val="00423B08"/>
    <w:rsid w:val="0043736F"/>
    <w:rsid w:val="004511DF"/>
    <w:rsid w:val="00454490"/>
    <w:rsid w:val="004560BA"/>
    <w:rsid w:val="00466A3B"/>
    <w:rsid w:val="00470D42"/>
    <w:rsid w:val="00474024"/>
    <w:rsid w:val="00476986"/>
    <w:rsid w:val="00494F4D"/>
    <w:rsid w:val="004A7914"/>
    <w:rsid w:val="004B3AEF"/>
    <w:rsid w:val="004E155C"/>
    <w:rsid w:val="004E2FC6"/>
    <w:rsid w:val="004F0AEE"/>
    <w:rsid w:val="004F3E2F"/>
    <w:rsid w:val="00532039"/>
    <w:rsid w:val="00533D69"/>
    <w:rsid w:val="00534409"/>
    <w:rsid w:val="00537208"/>
    <w:rsid w:val="005407EA"/>
    <w:rsid w:val="00540AB8"/>
    <w:rsid w:val="00551C4A"/>
    <w:rsid w:val="00552460"/>
    <w:rsid w:val="00561310"/>
    <w:rsid w:val="00566C9A"/>
    <w:rsid w:val="005802BA"/>
    <w:rsid w:val="00581ACC"/>
    <w:rsid w:val="00582375"/>
    <w:rsid w:val="005945C4"/>
    <w:rsid w:val="00594ACE"/>
    <w:rsid w:val="00596945"/>
    <w:rsid w:val="005A130C"/>
    <w:rsid w:val="005B3CA0"/>
    <w:rsid w:val="005B4A98"/>
    <w:rsid w:val="005B6323"/>
    <w:rsid w:val="005B6C9C"/>
    <w:rsid w:val="005D3F61"/>
    <w:rsid w:val="005E198A"/>
    <w:rsid w:val="005F316B"/>
    <w:rsid w:val="006013B3"/>
    <w:rsid w:val="00605911"/>
    <w:rsid w:val="006065E8"/>
    <w:rsid w:val="00611885"/>
    <w:rsid w:val="00617CA8"/>
    <w:rsid w:val="00617CC9"/>
    <w:rsid w:val="00630247"/>
    <w:rsid w:val="00634868"/>
    <w:rsid w:val="006378B9"/>
    <w:rsid w:val="0064124A"/>
    <w:rsid w:val="00647DC6"/>
    <w:rsid w:val="00652686"/>
    <w:rsid w:val="0068104C"/>
    <w:rsid w:val="00686D37"/>
    <w:rsid w:val="0069144B"/>
    <w:rsid w:val="0069216B"/>
    <w:rsid w:val="0069462C"/>
    <w:rsid w:val="006A12A2"/>
    <w:rsid w:val="006A5498"/>
    <w:rsid w:val="006B36B0"/>
    <w:rsid w:val="006B5F58"/>
    <w:rsid w:val="006B6153"/>
    <w:rsid w:val="006B7352"/>
    <w:rsid w:val="006C2BA7"/>
    <w:rsid w:val="006C665E"/>
    <w:rsid w:val="006D1487"/>
    <w:rsid w:val="006E246F"/>
    <w:rsid w:val="006E47C2"/>
    <w:rsid w:val="00703CCB"/>
    <w:rsid w:val="0070757F"/>
    <w:rsid w:val="007146B5"/>
    <w:rsid w:val="0071732A"/>
    <w:rsid w:val="00722E83"/>
    <w:rsid w:val="00726059"/>
    <w:rsid w:val="007307A6"/>
    <w:rsid w:val="00733AB6"/>
    <w:rsid w:val="0073442F"/>
    <w:rsid w:val="0073527D"/>
    <w:rsid w:val="00735F30"/>
    <w:rsid w:val="0074413D"/>
    <w:rsid w:val="0074539F"/>
    <w:rsid w:val="007504FA"/>
    <w:rsid w:val="00753494"/>
    <w:rsid w:val="00764E6B"/>
    <w:rsid w:val="00774BD6"/>
    <w:rsid w:val="007756F2"/>
    <w:rsid w:val="00786AE2"/>
    <w:rsid w:val="0079467A"/>
    <w:rsid w:val="00794BD8"/>
    <w:rsid w:val="00797884"/>
    <w:rsid w:val="007A01F8"/>
    <w:rsid w:val="007A18FE"/>
    <w:rsid w:val="007A407E"/>
    <w:rsid w:val="007A7861"/>
    <w:rsid w:val="007C3D28"/>
    <w:rsid w:val="007C6746"/>
    <w:rsid w:val="007D381B"/>
    <w:rsid w:val="007D4A3A"/>
    <w:rsid w:val="007E35EC"/>
    <w:rsid w:val="007E634A"/>
    <w:rsid w:val="00804391"/>
    <w:rsid w:val="00810AA4"/>
    <w:rsid w:val="00811D54"/>
    <w:rsid w:val="00856764"/>
    <w:rsid w:val="00870FB1"/>
    <w:rsid w:val="008974CD"/>
    <w:rsid w:val="008A420F"/>
    <w:rsid w:val="008A622F"/>
    <w:rsid w:val="008B54CD"/>
    <w:rsid w:val="008B59A4"/>
    <w:rsid w:val="008C3C0D"/>
    <w:rsid w:val="008C46B7"/>
    <w:rsid w:val="008C7A17"/>
    <w:rsid w:val="008D01FD"/>
    <w:rsid w:val="008D1580"/>
    <w:rsid w:val="008D59BC"/>
    <w:rsid w:val="008D6501"/>
    <w:rsid w:val="008D7D37"/>
    <w:rsid w:val="00902F18"/>
    <w:rsid w:val="00904E60"/>
    <w:rsid w:val="009105BF"/>
    <w:rsid w:val="00913154"/>
    <w:rsid w:val="00916D7B"/>
    <w:rsid w:val="00931C84"/>
    <w:rsid w:val="00933282"/>
    <w:rsid w:val="0093358E"/>
    <w:rsid w:val="009470E0"/>
    <w:rsid w:val="00951B5E"/>
    <w:rsid w:val="0095223E"/>
    <w:rsid w:val="00952F08"/>
    <w:rsid w:val="009565FE"/>
    <w:rsid w:val="00960584"/>
    <w:rsid w:val="00972BF0"/>
    <w:rsid w:val="00973CF9"/>
    <w:rsid w:val="00981865"/>
    <w:rsid w:val="00983B82"/>
    <w:rsid w:val="009858C3"/>
    <w:rsid w:val="00986705"/>
    <w:rsid w:val="00987694"/>
    <w:rsid w:val="009916C6"/>
    <w:rsid w:val="009B3D1B"/>
    <w:rsid w:val="009B4627"/>
    <w:rsid w:val="009B4E53"/>
    <w:rsid w:val="009C1E60"/>
    <w:rsid w:val="009C62BC"/>
    <w:rsid w:val="009D1BE9"/>
    <w:rsid w:val="009D36BE"/>
    <w:rsid w:val="009D449E"/>
    <w:rsid w:val="009E2BCA"/>
    <w:rsid w:val="009F4FF7"/>
    <w:rsid w:val="00A24FEE"/>
    <w:rsid w:val="00A26341"/>
    <w:rsid w:val="00A26F35"/>
    <w:rsid w:val="00A31C32"/>
    <w:rsid w:val="00A4328E"/>
    <w:rsid w:val="00A5124F"/>
    <w:rsid w:val="00A532B1"/>
    <w:rsid w:val="00A6456C"/>
    <w:rsid w:val="00A66066"/>
    <w:rsid w:val="00A77BDB"/>
    <w:rsid w:val="00AA0D04"/>
    <w:rsid w:val="00AA10B3"/>
    <w:rsid w:val="00AA25D6"/>
    <w:rsid w:val="00AA2EAA"/>
    <w:rsid w:val="00AA36DC"/>
    <w:rsid w:val="00AA5225"/>
    <w:rsid w:val="00AA743E"/>
    <w:rsid w:val="00AC2298"/>
    <w:rsid w:val="00AC256A"/>
    <w:rsid w:val="00AC2BE4"/>
    <w:rsid w:val="00AD6F54"/>
    <w:rsid w:val="00AD7F70"/>
    <w:rsid w:val="00AE7068"/>
    <w:rsid w:val="00AF002C"/>
    <w:rsid w:val="00AF1AF2"/>
    <w:rsid w:val="00AF2212"/>
    <w:rsid w:val="00B0630C"/>
    <w:rsid w:val="00B22FBE"/>
    <w:rsid w:val="00B25B77"/>
    <w:rsid w:val="00B33585"/>
    <w:rsid w:val="00B349BA"/>
    <w:rsid w:val="00B436AA"/>
    <w:rsid w:val="00B45DA3"/>
    <w:rsid w:val="00B61872"/>
    <w:rsid w:val="00B917BD"/>
    <w:rsid w:val="00B95A89"/>
    <w:rsid w:val="00B95D33"/>
    <w:rsid w:val="00BA1DF2"/>
    <w:rsid w:val="00BA5427"/>
    <w:rsid w:val="00BB23F5"/>
    <w:rsid w:val="00BB5D49"/>
    <w:rsid w:val="00BC13D2"/>
    <w:rsid w:val="00BC5BDB"/>
    <w:rsid w:val="00BC62DB"/>
    <w:rsid w:val="00BD5550"/>
    <w:rsid w:val="00BE02B8"/>
    <w:rsid w:val="00BE09A7"/>
    <w:rsid w:val="00BE5F5E"/>
    <w:rsid w:val="00BE5FCB"/>
    <w:rsid w:val="00BF2238"/>
    <w:rsid w:val="00BF2791"/>
    <w:rsid w:val="00C42922"/>
    <w:rsid w:val="00C45DA6"/>
    <w:rsid w:val="00C52101"/>
    <w:rsid w:val="00C5475C"/>
    <w:rsid w:val="00C562FA"/>
    <w:rsid w:val="00C56C59"/>
    <w:rsid w:val="00C619C6"/>
    <w:rsid w:val="00C66681"/>
    <w:rsid w:val="00C71B62"/>
    <w:rsid w:val="00CA5DFA"/>
    <w:rsid w:val="00CA7B4C"/>
    <w:rsid w:val="00CB050A"/>
    <w:rsid w:val="00CC0874"/>
    <w:rsid w:val="00CC13E5"/>
    <w:rsid w:val="00CD49CC"/>
    <w:rsid w:val="00CF7CF8"/>
    <w:rsid w:val="00D03A7E"/>
    <w:rsid w:val="00D05EC3"/>
    <w:rsid w:val="00D077AD"/>
    <w:rsid w:val="00D10149"/>
    <w:rsid w:val="00D166E7"/>
    <w:rsid w:val="00D33821"/>
    <w:rsid w:val="00D47860"/>
    <w:rsid w:val="00D5226D"/>
    <w:rsid w:val="00D71BCC"/>
    <w:rsid w:val="00D804AF"/>
    <w:rsid w:val="00DA500B"/>
    <w:rsid w:val="00DA7E45"/>
    <w:rsid w:val="00DB1355"/>
    <w:rsid w:val="00DB66EC"/>
    <w:rsid w:val="00DC58B3"/>
    <w:rsid w:val="00DE3AFC"/>
    <w:rsid w:val="00DF4C41"/>
    <w:rsid w:val="00E00A3A"/>
    <w:rsid w:val="00E04145"/>
    <w:rsid w:val="00E05EF8"/>
    <w:rsid w:val="00E30DDE"/>
    <w:rsid w:val="00E755DF"/>
    <w:rsid w:val="00E82EBA"/>
    <w:rsid w:val="00E96511"/>
    <w:rsid w:val="00EA2652"/>
    <w:rsid w:val="00EB060A"/>
    <w:rsid w:val="00EC60E4"/>
    <w:rsid w:val="00EE501E"/>
    <w:rsid w:val="00EF0A19"/>
    <w:rsid w:val="00F07D15"/>
    <w:rsid w:val="00F258B7"/>
    <w:rsid w:val="00F41822"/>
    <w:rsid w:val="00F43F85"/>
    <w:rsid w:val="00F459BF"/>
    <w:rsid w:val="00F4784A"/>
    <w:rsid w:val="00F50A1C"/>
    <w:rsid w:val="00F51ED6"/>
    <w:rsid w:val="00F6227B"/>
    <w:rsid w:val="00F62DD3"/>
    <w:rsid w:val="00F7760F"/>
    <w:rsid w:val="00F7763E"/>
    <w:rsid w:val="00F8483A"/>
    <w:rsid w:val="00F84FED"/>
    <w:rsid w:val="00F90668"/>
    <w:rsid w:val="00FA2376"/>
    <w:rsid w:val="00FC33B5"/>
    <w:rsid w:val="00FC4291"/>
    <w:rsid w:val="00FD3EF8"/>
    <w:rsid w:val="00FD4364"/>
    <w:rsid w:val="00FE236A"/>
    <w:rsid w:val="00FE3B5C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3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3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F3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sid w:val="005F316B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F316B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spacing w:line="34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arpredefinitoparagrafo1">
    <w:name w:val="Car. predefinito paragrafo1"/>
    <w:rsid w:val="00797884"/>
  </w:style>
  <w:style w:type="paragraph" w:customStyle="1" w:styleId="Intestazione1">
    <w:name w:val="Intestazione1"/>
    <w:basedOn w:val="Normale"/>
    <w:next w:val="Corpotesto"/>
    <w:rsid w:val="00797884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rtf1Normal">
    <w:name w:val="rtf1 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heading2">
    <w:name w:val="rtf1 heading 2"/>
    <w:basedOn w:val="rtf1Normal"/>
    <w:next w:val="rtf1Normal"/>
    <w:link w:val="rtf1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rtf1heading4">
    <w:name w:val="rtf1 heading 4"/>
    <w:basedOn w:val="rtf1Normal"/>
    <w:next w:val="rtf1Normal"/>
    <w:link w:val="rtf1Titolo4Carattere"/>
    <w:uiPriority w:val="99"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qFormat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2Carattere">
    <w:name w:val="rtf1 Titolo 2 Carattere"/>
    <w:link w:val="rtf1heading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rtf1Titolo4Carattere">
    <w:name w:val="rtf1 Titolo 4 Carattere"/>
    <w:link w:val="rtf1heading4"/>
    <w:uiPriority w:val="99"/>
    <w:locked/>
    <w:rPr>
      <w:rFonts w:cs="Times New Roman"/>
      <w:b/>
      <w:bCs/>
      <w:sz w:val="28"/>
      <w:szCs w:val="28"/>
    </w:rPr>
  </w:style>
  <w:style w:type="character" w:customStyle="1" w:styleId="rtf1Stiledidefault">
    <w:name w:val="rtf1 Stile di default"/>
    <w:uiPriority w:val="99"/>
  </w:style>
  <w:style w:type="paragraph" w:customStyle="1" w:styleId="rtf1Heading">
    <w:name w:val="rtf1 Heading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rtf1BodyText">
    <w:name w:val="rtf1 Body Text"/>
    <w:basedOn w:val="rtf1Normal"/>
    <w:link w:val="rtf1CorpodeltestoCarattere1"/>
    <w:uiPriority w:val="99"/>
    <w:pPr>
      <w:spacing w:after="120"/>
    </w:pPr>
  </w:style>
  <w:style w:type="paragraph" w:customStyle="1" w:styleId="rtf1Index">
    <w:name w:val="rtf1 Index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caption">
    <w:name w:val="rtf1 caption"/>
    <w:basedOn w:val="rtf1Normal"/>
    <w:uiPriority w:val="99"/>
    <w:qFormat/>
    <w:pPr>
      <w:spacing w:before="120" w:after="120"/>
    </w:pPr>
    <w:rPr>
      <w:i/>
      <w:iCs/>
    </w:rPr>
  </w:style>
  <w:style w:type="paragraph" w:customStyle="1" w:styleId="rtf1List">
    <w:name w:val="rtf1 List"/>
    <w:basedOn w:val="rtf1Normal"/>
    <w:uiPriority w:val="99"/>
    <w:pPr>
      <w:spacing w:after="120"/>
    </w:pPr>
    <w:rPr>
      <w:rFonts w:ascii="Mangal" w:hAnsi="Mangal" w:cs="Mangal"/>
    </w:rPr>
  </w:style>
  <w:style w:type="character" w:customStyle="1" w:styleId="rtf1CorpodeltestoCarattere1">
    <w:name w:val="rtf1 Corpo del testo Carattere1"/>
    <w:link w:val="rtf1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ListParagraph">
    <w:name w:val="rtf1 List Paragraph"/>
    <w:basedOn w:val="rtf1Normal"/>
    <w:uiPriority w:val="99"/>
    <w:qFormat/>
    <w:pPr>
      <w:ind w:left="708"/>
    </w:pPr>
  </w:style>
  <w:style w:type="paragraph" w:customStyle="1" w:styleId="rtf1rtf1rtf1rtf1BodyTextIndent">
    <w:name w:val="rtf1 rtf1 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</w:style>
  <w:style w:type="paragraph" w:customStyle="1" w:styleId="rtf1rtf1BodyTextIndent">
    <w:name w:val="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rtf1RTFNum21">
    <w:name w:val="rtf1 RTF_Num 2 1"/>
    <w:uiPriority w:val="99"/>
    <w:rPr>
      <w:rFonts w:ascii="Symbol" w:hAnsi="Symbol"/>
    </w:rPr>
  </w:style>
  <w:style w:type="character" w:customStyle="1" w:styleId="rtf1RTFNum22">
    <w:name w:val="rtf1 RTF_Num 2 2"/>
    <w:uiPriority w:val="99"/>
    <w:rPr>
      <w:rFonts w:ascii="OpenSymbol" w:hAnsi="OpenSymbol"/>
    </w:rPr>
  </w:style>
  <w:style w:type="character" w:customStyle="1" w:styleId="rtf1RTFNum23">
    <w:name w:val="rtf1 RTF_Num 2 3"/>
    <w:uiPriority w:val="99"/>
    <w:rPr>
      <w:rFonts w:ascii="OpenSymbol" w:hAnsi="OpenSymbol"/>
    </w:rPr>
  </w:style>
  <w:style w:type="character" w:customStyle="1" w:styleId="rtf1RTFNum24">
    <w:name w:val="rtf1 RTF_Num 2 4"/>
    <w:uiPriority w:val="99"/>
    <w:rPr>
      <w:rFonts w:ascii="Symbol" w:hAnsi="Symbol"/>
    </w:rPr>
  </w:style>
  <w:style w:type="character" w:customStyle="1" w:styleId="rtf1RTFNum25">
    <w:name w:val="rtf1 RTF_Num 2 5"/>
    <w:uiPriority w:val="99"/>
    <w:rPr>
      <w:rFonts w:ascii="OpenSymbol" w:hAnsi="OpenSymbol"/>
    </w:rPr>
  </w:style>
  <w:style w:type="character" w:customStyle="1" w:styleId="rtf1RTFNum26">
    <w:name w:val="rtf1 RTF_Num 2 6"/>
    <w:uiPriority w:val="99"/>
    <w:rPr>
      <w:rFonts w:ascii="OpenSymbol" w:hAnsi="OpenSymbol"/>
    </w:rPr>
  </w:style>
  <w:style w:type="character" w:customStyle="1" w:styleId="rtf1RTFNum27">
    <w:name w:val="rtf1 RTF_Num 2 7"/>
    <w:uiPriority w:val="99"/>
    <w:rPr>
      <w:rFonts w:ascii="Symbol" w:hAnsi="Symbol"/>
    </w:rPr>
  </w:style>
  <w:style w:type="character" w:customStyle="1" w:styleId="rtf1RTFNum28">
    <w:name w:val="rtf1 RTF_Num 2 8"/>
    <w:uiPriority w:val="99"/>
    <w:rPr>
      <w:rFonts w:ascii="OpenSymbol" w:hAnsi="OpenSymbol"/>
    </w:rPr>
  </w:style>
  <w:style w:type="character" w:customStyle="1" w:styleId="rtf1RTFNum29">
    <w:name w:val="rtf1 RTF_Num 2 9"/>
    <w:uiPriority w:val="99"/>
    <w:rPr>
      <w:rFonts w:ascii="OpenSymbol" w:hAnsi="OpenSymbol"/>
    </w:rPr>
  </w:style>
  <w:style w:type="character" w:customStyle="1" w:styleId="rtf1RTFNum31">
    <w:name w:val="rtf1 RTF_Num 3 1"/>
    <w:uiPriority w:val="99"/>
    <w:rPr>
      <w:rFonts w:ascii="Symbol" w:hAnsi="Symbol"/>
    </w:rPr>
  </w:style>
  <w:style w:type="character" w:customStyle="1" w:styleId="rtf1RTFNum32">
    <w:name w:val="rtf1 RTF_Num 3 2"/>
    <w:uiPriority w:val="99"/>
    <w:rPr>
      <w:rFonts w:ascii="OpenSymbol" w:hAnsi="OpenSymbol"/>
    </w:rPr>
  </w:style>
  <w:style w:type="character" w:customStyle="1" w:styleId="rtf1RTFNum33">
    <w:name w:val="rtf1 RTF_Num 3 3"/>
    <w:uiPriority w:val="99"/>
    <w:rPr>
      <w:rFonts w:ascii="OpenSymbol" w:hAnsi="OpenSymbol"/>
    </w:rPr>
  </w:style>
  <w:style w:type="character" w:customStyle="1" w:styleId="rtf1RTFNum34">
    <w:name w:val="rtf1 RTF_Num 3 4"/>
    <w:uiPriority w:val="99"/>
    <w:rPr>
      <w:rFonts w:ascii="Symbol" w:hAnsi="Symbol"/>
    </w:rPr>
  </w:style>
  <w:style w:type="character" w:customStyle="1" w:styleId="rtf1RTFNum35">
    <w:name w:val="rtf1 RTF_Num 3 5"/>
    <w:uiPriority w:val="99"/>
    <w:rPr>
      <w:rFonts w:ascii="OpenSymbol" w:hAnsi="OpenSymbol"/>
    </w:rPr>
  </w:style>
  <w:style w:type="character" w:customStyle="1" w:styleId="rtf1RTFNum36">
    <w:name w:val="rtf1 RTF_Num 3 6"/>
    <w:uiPriority w:val="99"/>
    <w:rPr>
      <w:rFonts w:ascii="OpenSymbol" w:hAnsi="OpenSymbol"/>
    </w:rPr>
  </w:style>
  <w:style w:type="character" w:customStyle="1" w:styleId="rtf1RTFNum37">
    <w:name w:val="rtf1 RTF_Num 3 7"/>
    <w:uiPriority w:val="99"/>
    <w:rPr>
      <w:rFonts w:ascii="Symbol" w:hAnsi="Symbol"/>
    </w:rPr>
  </w:style>
  <w:style w:type="character" w:customStyle="1" w:styleId="rtf1RTFNum38">
    <w:name w:val="rtf1 RTF_Num 3 8"/>
    <w:uiPriority w:val="99"/>
    <w:rPr>
      <w:rFonts w:ascii="OpenSymbol" w:hAnsi="OpenSymbol"/>
    </w:rPr>
  </w:style>
  <w:style w:type="character" w:customStyle="1" w:styleId="rtf1RTFNum39">
    <w:name w:val="rtf1 RTF_Num 3 9"/>
    <w:uiPriority w:val="99"/>
    <w:rPr>
      <w:rFonts w:ascii="OpenSymbol" w:hAnsi="OpenSymbol"/>
    </w:rPr>
  </w:style>
  <w:style w:type="character" w:customStyle="1" w:styleId="rtf1RTFNum41">
    <w:name w:val="rtf1 RTF_Num 4 1"/>
    <w:uiPriority w:val="99"/>
    <w:rPr>
      <w:rFonts w:ascii="Century Gothic" w:hAnsi="Century Gothic"/>
    </w:rPr>
  </w:style>
  <w:style w:type="character" w:customStyle="1" w:styleId="rtf1RTFNum42">
    <w:name w:val="rtf1 RTF_Num 4 2"/>
    <w:uiPriority w:val="99"/>
    <w:rPr>
      <w:rFonts w:ascii="Courier New" w:hAnsi="Courier New"/>
    </w:rPr>
  </w:style>
  <w:style w:type="character" w:customStyle="1" w:styleId="rtf1RTFNum43">
    <w:name w:val="rtf1 RTF_Num 4 3"/>
    <w:uiPriority w:val="99"/>
    <w:rPr>
      <w:rFonts w:ascii="Wingdings" w:hAnsi="Wingdings"/>
    </w:rPr>
  </w:style>
  <w:style w:type="character" w:customStyle="1" w:styleId="rtf1RTFNum44">
    <w:name w:val="rtf1 RTF_Num 4 4"/>
    <w:uiPriority w:val="99"/>
    <w:rPr>
      <w:rFonts w:ascii="Symbol" w:hAnsi="Symbol"/>
    </w:rPr>
  </w:style>
  <w:style w:type="character" w:customStyle="1" w:styleId="rtf1RTFNum45">
    <w:name w:val="rtf1 RTF_Num 4 5"/>
    <w:uiPriority w:val="99"/>
    <w:rPr>
      <w:rFonts w:ascii="Courier New" w:hAnsi="Courier New"/>
    </w:rPr>
  </w:style>
  <w:style w:type="character" w:customStyle="1" w:styleId="rtf1RTFNum46">
    <w:name w:val="rtf1 RTF_Num 4 6"/>
    <w:uiPriority w:val="99"/>
    <w:rPr>
      <w:rFonts w:ascii="Wingdings" w:hAnsi="Wingdings"/>
    </w:rPr>
  </w:style>
  <w:style w:type="character" w:customStyle="1" w:styleId="rtf1RTFNum47">
    <w:name w:val="rtf1 RTF_Num 4 7"/>
    <w:uiPriority w:val="99"/>
    <w:rPr>
      <w:rFonts w:ascii="Symbol" w:hAnsi="Symbol"/>
    </w:rPr>
  </w:style>
  <w:style w:type="character" w:customStyle="1" w:styleId="rtf1RTFNum48">
    <w:name w:val="rtf1 RTF_Num 4 8"/>
    <w:uiPriority w:val="99"/>
    <w:rPr>
      <w:rFonts w:ascii="Courier New" w:hAnsi="Courier New"/>
    </w:rPr>
  </w:style>
  <w:style w:type="character" w:customStyle="1" w:styleId="rtf1RTFNum49">
    <w:name w:val="rtf1 RTF_Num 4 9"/>
    <w:uiPriority w:val="99"/>
    <w:rPr>
      <w:rFonts w:ascii="Wingdings" w:hAnsi="Wingdings"/>
    </w:rPr>
  </w:style>
  <w:style w:type="character" w:customStyle="1" w:styleId="rtf1RTFNum51">
    <w:name w:val="rtf1 RTF_Num 5 1"/>
    <w:uiPriority w:val="99"/>
    <w:rPr>
      <w:rFonts w:ascii="Century Gothic" w:hAnsi="Century Gothic"/>
    </w:rPr>
  </w:style>
  <w:style w:type="character" w:customStyle="1" w:styleId="rtf1RTFNum52">
    <w:name w:val="rtf1 RTF_Num 5 2"/>
    <w:uiPriority w:val="99"/>
    <w:rPr>
      <w:rFonts w:ascii="Courier New" w:hAnsi="Courier New"/>
    </w:rPr>
  </w:style>
  <w:style w:type="character" w:customStyle="1" w:styleId="rtf1RTFNum53">
    <w:name w:val="rtf1 RTF_Num 5 3"/>
    <w:uiPriority w:val="99"/>
    <w:rPr>
      <w:rFonts w:ascii="Wingdings" w:hAnsi="Wingdings"/>
    </w:rPr>
  </w:style>
  <w:style w:type="character" w:customStyle="1" w:styleId="rtf1RTFNum54">
    <w:name w:val="rtf1 RTF_Num 5 4"/>
    <w:uiPriority w:val="99"/>
    <w:rPr>
      <w:rFonts w:ascii="Symbol" w:hAnsi="Symbol"/>
    </w:rPr>
  </w:style>
  <w:style w:type="character" w:customStyle="1" w:styleId="rtf1RTFNum55">
    <w:name w:val="rtf1 RTF_Num 5 5"/>
    <w:uiPriority w:val="99"/>
    <w:rPr>
      <w:rFonts w:ascii="Courier New" w:hAnsi="Courier New"/>
    </w:rPr>
  </w:style>
  <w:style w:type="character" w:customStyle="1" w:styleId="rtf1RTFNum56">
    <w:name w:val="rtf1 RTF_Num 5 6"/>
    <w:uiPriority w:val="99"/>
    <w:rPr>
      <w:rFonts w:ascii="Wingdings" w:hAnsi="Wingdings"/>
    </w:rPr>
  </w:style>
  <w:style w:type="character" w:customStyle="1" w:styleId="rtf1RTFNum57">
    <w:name w:val="rtf1 RTF_Num 5 7"/>
    <w:uiPriority w:val="99"/>
    <w:rPr>
      <w:rFonts w:ascii="Symbol" w:hAnsi="Symbol"/>
    </w:rPr>
  </w:style>
  <w:style w:type="character" w:customStyle="1" w:styleId="rtf1RTFNum58">
    <w:name w:val="rtf1 RTF_Num 5 8"/>
    <w:uiPriority w:val="99"/>
    <w:rPr>
      <w:rFonts w:ascii="Courier New" w:hAnsi="Courier New"/>
    </w:rPr>
  </w:style>
  <w:style w:type="character" w:customStyle="1" w:styleId="rtf1RTFNum59">
    <w:name w:val="rtf1 RTF_Num 5 9"/>
    <w:uiPriority w:val="99"/>
    <w:rPr>
      <w:rFonts w:ascii="Wingdings" w:hAnsi="Wingdings"/>
    </w:rPr>
  </w:style>
  <w:style w:type="character" w:customStyle="1" w:styleId="rtf1RTFNum61">
    <w:name w:val="rtf1 RTF_Num 6 1"/>
    <w:uiPriority w:val="99"/>
  </w:style>
  <w:style w:type="character" w:customStyle="1" w:styleId="rtf1RTFNum62">
    <w:name w:val="rtf1 RTF_Num 6 2"/>
    <w:uiPriority w:val="99"/>
  </w:style>
  <w:style w:type="character" w:customStyle="1" w:styleId="rtf1RTFNum63">
    <w:name w:val="rtf1 RTF_Num 6 3"/>
    <w:uiPriority w:val="99"/>
  </w:style>
  <w:style w:type="character" w:customStyle="1" w:styleId="rtf1RTFNum64">
    <w:name w:val="rtf1 RTF_Num 6 4"/>
    <w:uiPriority w:val="99"/>
  </w:style>
  <w:style w:type="character" w:customStyle="1" w:styleId="rtf1RTFNum65">
    <w:name w:val="rtf1 RTF_Num 6 5"/>
    <w:uiPriority w:val="99"/>
  </w:style>
  <w:style w:type="character" w:customStyle="1" w:styleId="rtf1RTFNum66">
    <w:name w:val="rtf1 RTF_Num 6 6"/>
    <w:uiPriority w:val="99"/>
  </w:style>
  <w:style w:type="character" w:customStyle="1" w:styleId="rtf1RTFNum67">
    <w:name w:val="rtf1 RTF_Num 6 7"/>
    <w:uiPriority w:val="99"/>
  </w:style>
  <w:style w:type="character" w:customStyle="1" w:styleId="rtf1RTFNum68">
    <w:name w:val="rtf1 RTF_Num 6 8"/>
    <w:uiPriority w:val="99"/>
  </w:style>
  <w:style w:type="character" w:customStyle="1" w:styleId="rtf1RTFNum69">
    <w:name w:val="rtf1 RTF_Num 6 9"/>
    <w:uiPriority w:val="99"/>
  </w:style>
  <w:style w:type="character" w:customStyle="1" w:styleId="rtf1RTFNum71">
    <w:name w:val="rtf1 RTF_Num 7 1"/>
    <w:uiPriority w:val="99"/>
    <w:rPr>
      <w:rFonts w:ascii="Century Gothic" w:hAnsi="Century Gothic"/>
    </w:rPr>
  </w:style>
  <w:style w:type="character" w:customStyle="1" w:styleId="rtf1RTFNum72">
    <w:name w:val="rtf1 RTF_Num 7 2"/>
    <w:uiPriority w:val="99"/>
    <w:rPr>
      <w:rFonts w:ascii="Courier New" w:hAnsi="Courier New"/>
    </w:rPr>
  </w:style>
  <w:style w:type="character" w:customStyle="1" w:styleId="rtf1RTFNum73">
    <w:name w:val="rtf1 RTF_Num 7 3"/>
    <w:uiPriority w:val="99"/>
    <w:rPr>
      <w:rFonts w:ascii="Wingdings" w:hAnsi="Wingdings"/>
    </w:rPr>
  </w:style>
  <w:style w:type="character" w:customStyle="1" w:styleId="rtf1RTFNum74">
    <w:name w:val="rtf1 RTF_Num 7 4"/>
    <w:uiPriority w:val="99"/>
    <w:rPr>
      <w:rFonts w:ascii="Symbol" w:hAnsi="Symbol"/>
    </w:rPr>
  </w:style>
  <w:style w:type="character" w:customStyle="1" w:styleId="rtf1RTFNum75">
    <w:name w:val="rtf1 RTF_Num 7 5"/>
    <w:uiPriority w:val="99"/>
    <w:rPr>
      <w:rFonts w:ascii="Courier New" w:hAnsi="Courier New"/>
    </w:rPr>
  </w:style>
  <w:style w:type="character" w:customStyle="1" w:styleId="rtf1RTFNum76">
    <w:name w:val="rtf1 RTF_Num 7 6"/>
    <w:uiPriority w:val="99"/>
    <w:rPr>
      <w:rFonts w:ascii="Wingdings" w:hAnsi="Wingdings"/>
    </w:rPr>
  </w:style>
  <w:style w:type="character" w:customStyle="1" w:styleId="rtf1RTFNum77">
    <w:name w:val="rtf1 RTF_Num 7 7"/>
    <w:uiPriority w:val="99"/>
    <w:rPr>
      <w:rFonts w:ascii="Symbol" w:hAnsi="Symbol"/>
    </w:rPr>
  </w:style>
  <w:style w:type="character" w:customStyle="1" w:styleId="rtf1RTFNum78">
    <w:name w:val="rtf1 RTF_Num 7 8"/>
    <w:uiPriority w:val="99"/>
    <w:rPr>
      <w:rFonts w:ascii="Courier New" w:hAnsi="Courier New"/>
    </w:rPr>
  </w:style>
  <w:style w:type="character" w:customStyle="1" w:styleId="rtf1RTFNum79">
    <w:name w:val="rtf1 RTF_Num 7 9"/>
    <w:uiPriority w:val="99"/>
    <w:rPr>
      <w:rFonts w:ascii="Wingdings" w:hAnsi="Wingdings"/>
    </w:rPr>
  </w:style>
  <w:style w:type="character" w:customStyle="1" w:styleId="rtf1RTFNum81">
    <w:name w:val="rtf1 RTF_Num 8 1"/>
    <w:uiPriority w:val="99"/>
  </w:style>
  <w:style w:type="character" w:customStyle="1" w:styleId="rtf1RTFNum82">
    <w:name w:val="rtf1 RTF_Num 8 2"/>
    <w:uiPriority w:val="99"/>
  </w:style>
  <w:style w:type="character" w:customStyle="1" w:styleId="rtf1RTFNum83">
    <w:name w:val="rtf1 RTF_Num 8 3"/>
    <w:uiPriority w:val="99"/>
  </w:style>
  <w:style w:type="character" w:customStyle="1" w:styleId="rtf1RTFNum84">
    <w:name w:val="rtf1 RTF_Num 8 4"/>
    <w:uiPriority w:val="99"/>
  </w:style>
  <w:style w:type="character" w:customStyle="1" w:styleId="rtf1RTFNum85">
    <w:name w:val="rtf1 RTF_Num 8 5"/>
    <w:uiPriority w:val="99"/>
  </w:style>
  <w:style w:type="character" w:customStyle="1" w:styleId="rtf1RTFNum86">
    <w:name w:val="rtf1 RTF_Num 8 6"/>
    <w:uiPriority w:val="99"/>
  </w:style>
  <w:style w:type="character" w:customStyle="1" w:styleId="rtf1RTFNum87">
    <w:name w:val="rtf1 RTF_Num 8 7"/>
    <w:uiPriority w:val="99"/>
  </w:style>
  <w:style w:type="character" w:customStyle="1" w:styleId="rtf1RTFNum88">
    <w:name w:val="rtf1 RTF_Num 8 8"/>
    <w:uiPriority w:val="99"/>
  </w:style>
  <w:style w:type="character" w:customStyle="1" w:styleId="rtf1RTFNum89">
    <w:name w:val="rtf1 RTF_Num 8 9"/>
    <w:uiPriority w:val="99"/>
  </w:style>
  <w:style w:type="character" w:customStyle="1" w:styleId="rtf1RTFNum91">
    <w:name w:val="rtf1 RTF_Num 9 1"/>
    <w:uiPriority w:val="99"/>
    <w:rPr>
      <w:rFonts w:ascii="Century Gothic" w:hAnsi="Century Gothic"/>
    </w:rPr>
  </w:style>
  <w:style w:type="character" w:customStyle="1" w:styleId="rtf1RTFNum92">
    <w:name w:val="rtf1 RTF_Num 9 2"/>
    <w:uiPriority w:val="99"/>
    <w:rPr>
      <w:rFonts w:ascii="Courier New" w:hAnsi="Courier New"/>
    </w:rPr>
  </w:style>
  <w:style w:type="character" w:customStyle="1" w:styleId="rtf1RTFNum93">
    <w:name w:val="rtf1 RTF_Num 9 3"/>
    <w:uiPriority w:val="99"/>
    <w:rPr>
      <w:rFonts w:ascii="Wingdings" w:hAnsi="Wingdings"/>
    </w:rPr>
  </w:style>
  <w:style w:type="character" w:customStyle="1" w:styleId="rtf1RTFNum94">
    <w:name w:val="rtf1 RTF_Num 9 4"/>
    <w:uiPriority w:val="99"/>
    <w:rPr>
      <w:rFonts w:ascii="Symbol" w:hAnsi="Symbol"/>
    </w:rPr>
  </w:style>
  <w:style w:type="character" w:customStyle="1" w:styleId="rtf1RTFNum95">
    <w:name w:val="rtf1 RTF_Num 9 5"/>
    <w:uiPriority w:val="99"/>
    <w:rPr>
      <w:rFonts w:ascii="Courier New" w:hAnsi="Courier New"/>
    </w:rPr>
  </w:style>
  <w:style w:type="character" w:customStyle="1" w:styleId="rtf1RTFNum96">
    <w:name w:val="rtf1 RTF_Num 9 6"/>
    <w:uiPriority w:val="99"/>
    <w:rPr>
      <w:rFonts w:ascii="Wingdings" w:hAnsi="Wingdings"/>
    </w:rPr>
  </w:style>
  <w:style w:type="character" w:customStyle="1" w:styleId="rtf1RTFNum97">
    <w:name w:val="rtf1 RTF_Num 9 7"/>
    <w:uiPriority w:val="99"/>
    <w:rPr>
      <w:rFonts w:ascii="Symbol" w:hAnsi="Symbol"/>
    </w:rPr>
  </w:style>
  <w:style w:type="character" w:customStyle="1" w:styleId="rtf1RTFNum98">
    <w:name w:val="rtf1 RTF_Num 9 8"/>
    <w:uiPriority w:val="99"/>
    <w:rPr>
      <w:rFonts w:ascii="Courier New" w:hAnsi="Courier New"/>
    </w:rPr>
  </w:style>
  <w:style w:type="character" w:customStyle="1" w:styleId="rtf1RTFNum99">
    <w:name w:val="rtf1 RTF_Num 9 9"/>
    <w:uiPriority w:val="99"/>
    <w:rPr>
      <w:rFonts w:ascii="Wingdings" w:hAnsi="Wingdings"/>
    </w:rPr>
  </w:style>
  <w:style w:type="character" w:customStyle="1" w:styleId="rtf1RTFNum101">
    <w:name w:val="rtf1 RTF_Num 10 1"/>
    <w:uiPriority w:val="99"/>
    <w:rPr>
      <w:rFonts w:ascii="Century Gothic" w:hAnsi="Century Gothic"/>
    </w:rPr>
  </w:style>
  <w:style w:type="character" w:customStyle="1" w:styleId="rtf1RTFNum102">
    <w:name w:val="rtf1 RTF_Num 10 2"/>
    <w:uiPriority w:val="99"/>
    <w:rPr>
      <w:rFonts w:ascii="Courier New" w:hAnsi="Courier New"/>
    </w:rPr>
  </w:style>
  <w:style w:type="character" w:customStyle="1" w:styleId="rtf1RTFNum103">
    <w:name w:val="rtf1 RTF_Num 10 3"/>
    <w:uiPriority w:val="99"/>
    <w:rPr>
      <w:rFonts w:ascii="Wingdings" w:hAnsi="Wingdings"/>
    </w:rPr>
  </w:style>
  <w:style w:type="character" w:customStyle="1" w:styleId="rtf1RTFNum104">
    <w:name w:val="rtf1 RTF_Num 10 4"/>
    <w:uiPriority w:val="99"/>
    <w:rPr>
      <w:rFonts w:ascii="Symbol" w:hAnsi="Symbol"/>
    </w:rPr>
  </w:style>
  <w:style w:type="character" w:customStyle="1" w:styleId="rtf1RTFNum105">
    <w:name w:val="rtf1 RTF_Num 10 5"/>
    <w:uiPriority w:val="99"/>
    <w:locked/>
    <w:rPr>
      <w:rFonts w:ascii="Courier New" w:hAnsi="Courier New"/>
    </w:rPr>
  </w:style>
  <w:style w:type="character" w:customStyle="1" w:styleId="rtf1RTFNum106">
    <w:name w:val="rtf1 RTF_Num 10 6"/>
    <w:uiPriority w:val="99"/>
    <w:rPr>
      <w:rFonts w:ascii="Wingdings" w:hAnsi="Wingdings"/>
    </w:rPr>
  </w:style>
  <w:style w:type="character" w:customStyle="1" w:styleId="rtf1RTFNum107">
    <w:name w:val="rtf1 RTF_Num 10 7"/>
    <w:uiPriority w:val="99"/>
    <w:rPr>
      <w:rFonts w:ascii="Symbol" w:hAnsi="Symbol"/>
    </w:rPr>
  </w:style>
  <w:style w:type="character" w:customStyle="1" w:styleId="rtf1RTFNum108">
    <w:name w:val="rtf1 RTF_Num 10 8"/>
    <w:uiPriority w:val="99"/>
    <w:rPr>
      <w:rFonts w:ascii="Courier New" w:hAnsi="Courier New"/>
    </w:rPr>
  </w:style>
  <w:style w:type="character" w:customStyle="1" w:styleId="rtf1RTFNum109">
    <w:name w:val="rtf1 RTF_Num 10 9"/>
    <w:uiPriority w:val="99"/>
    <w:rPr>
      <w:rFonts w:ascii="Wingdings" w:hAnsi="Wingdings"/>
    </w:rPr>
  </w:style>
  <w:style w:type="character" w:customStyle="1" w:styleId="rtf1RTFNum111">
    <w:name w:val="rtf1 RTF_Num 11 1"/>
    <w:uiPriority w:val="99"/>
    <w:rPr>
      <w:rFonts w:ascii="Century Gothic" w:hAnsi="Century Gothic"/>
    </w:rPr>
  </w:style>
  <w:style w:type="character" w:customStyle="1" w:styleId="rtf1RTFNum112">
    <w:name w:val="rtf1 RTF_Num 11 2"/>
    <w:uiPriority w:val="99"/>
    <w:rPr>
      <w:rFonts w:ascii="Courier New" w:hAnsi="Courier New"/>
    </w:rPr>
  </w:style>
  <w:style w:type="character" w:customStyle="1" w:styleId="rtf1RTFNum113">
    <w:name w:val="rtf1 RTF_Num 11 3"/>
    <w:uiPriority w:val="99"/>
    <w:rPr>
      <w:rFonts w:ascii="Wingdings" w:hAnsi="Wingdings"/>
    </w:rPr>
  </w:style>
  <w:style w:type="character" w:customStyle="1" w:styleId="rtf1RTFNum114">
    <w:name w:val="rtf1 RTF_Num 11 4"/>
    <w:uiPriority w:val="99"/>
    <w:rPr>
      <w:rFonts w:ascii="Symbol" w:hAnsi="Symbol"/>
    </w:rPr>
  </w:style>
  <w:style w:type="character" w:customStyle="1" w:styleId="rtf1RTFNum115">
    <w:name w:val="rtf1 RTF_Num 11 5"/>
    <w:uiPriority w:val="99"/>
    <w:rPr>
      <w:rFonts w:ascii="Courier New" w:hAnsi="Courier New"/>
    </w:rPr>
  </w:style>
  <w:style w:type="character" w:customStyle="1" w:styleId="rtf1RTFNum116">
    <w:name w:val="rtf1 RTF_Num 11 6"/>
    <w:uiPriority w:val="99"/>
    <w:rPr>
      <w:rFonts w:ascii="Wingdings" w:hAnsi="Wingdings"/>
    </w:rPr>
  </w:style>
  <w:style w:type="character" w:customStyle="1" w:styleId="rtf1RTFNum117">
    <w:name w:val="rtf1 RTF_Num 11 7"/>
    <w:uiPriority w:val="99"/>
    <w:rPr>
      <w:rFonts w:ascii="Symbol" w:hAnsi="Symbol"/>
    </w:rPr>
  </w:style>
  <w:style w:type="character" w:customStyle="1" w:styleId="rtf1RTFNum118">
    <w:name w:val="rtf1 RTF_Num 11 8"/>
    <w:uiPriority w:val="99"/>
    <w:rPr>
      <w:rFonts w:ascii="Courier New" w:hAnsi="Courier New"/>
    </w:rPr>
  </w:style>
  <w:style w:type="character" w:customStyle="1" w:styleId="rtf1RTFNum119">
    <w:name w:val="rtf1 RTF_Num 11 9"/>
    <w:uiPriority w:val="99"/>
    <w:rPr>
      <w:rFonts w:ascii="Wingdings" w:hAnsi="Wingdings"/>
    </w:rPr>
  </w:style>
  <w:style w:type="character" w:customStyle="1" w:styleId="rtf1CorpodeltestoCarattere">
    <w:name w:val="rtf1 Corpo del testo Carattere"/>
    <w:uiPriority w:val="99"/>
  </w:style>
  <w:style w:type="character" w:customStyle="1" w:styleId="rtf1BulletSymbols">
    <w:name w:val="rtf1 Bullet Symbols"/>
    <w:uiPriority w:val="99"/>
    <w:rPr>
      <w:rFonts w:ascii="OpenSymbol" w:hAnsi="OpenSymbol"/>
    </w:rPr>
  </w:style>
  <w:style w:type="character" w:customStyle="1" w:styleId="rtf1NumberingSymbols">
    <w:name w:val="rtf1 Numbering Symbols"/>
    <w:uiPriority w:val="99"/>
  </w:style>
  <w:style w:type="paragraph" w:customStyle="1" w:styleId="rtf1Heading1">
    <w:name w:val="rtf1 Heading1"/>
    <w:next w:val="rtf1BodyText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rtf1Index1">
    <w:name w:val="rtf1 Index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rtf1rtf1heading4">
    <w:name w:val="rtf1 rtf1 rtf1 rtf1 rtf1 heading 4"/>
    <w:next w:val="rtf1Normal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b/>
      <w:bCs/>
      <w:sz w:val="28"/>
      <w:szCs w:val="28"/>
    </w:rPr>
  </w:style>
  <w:style w:type="paragraph" w:customStyle="1" w:styleId="rtf1rtf1rtf1rtf1BodyText3">
    <w:name w:val="rtf1 rtf1 rtf1 rtf1 Body Text 3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rtf1rtf1rtf1rtf1rtf1BodyTextIndent">
    <w:name w:val="rtf1 rtf1 rtf1 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</w:style>
  <w:style w:type="paragraph" w:customStyle="1" w:styleId="rtf1BodyTextIndent">
    <w:name w:val="rtf1 Body Text Indent"/>
    <w:basedOn w:val="rtf1Normal"/>
    <w:link w:val="rtf1RientrocorpodeltestoCarattere"/>
    <w:uiPriority w:val="99"/>
    <w:pPr>
      <w:spacing w:after="120"/>
      <w:ind w:left="283"/>
    </w:pPr>
    <w:rPr>
      <w:rFonts w:ascii="Arial" w:hAnsi="Arial" w:cs="Arial"/>
      <w:sz w:val="22"/>
      <w:szCs w:val="22"/>
    </w:rPr>
  </w:style>
  <w:style w:type="character" w:customStyle="1" w:styleId="rtf1RientrocorpodeltestoCarattere">
    <w:name w:val="rtf1 Rientro corpo del testo Carattere"/>
    <w:link w:val="rtf1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TableContents">
    <w:name w:val="rtf1 Table Contents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TableHeading">
    <w:name w:val="rtf1 Table Heading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rtf1TableContents1">
    <w:name w:val="rtf1 Table Contents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TableHeading1">
    <w:name w:val="rtf1 Table Heading1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rtf1rtf1Normal">
    <w:name w:val="rtf1 rtf1 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BodyText">
    <w:name w:val="rtf1 rtf1 Body Text"/>
    <w:uiPriority w:val="99"/>
    <w:pPr>
      <w:widowControl w:val="0"/>
      <w:autoSpaceDE w:val="0"/>
      <w:autoSpaceDN w:val="0"/>
      <w:adjustRightInd w:val="0"/>
      <w:spacing w:after="120"/>
    </w:pPr>
  </w:style>
  <w:style w:type="paragraph" w:customStyle="1" w:styleId="rtf1rtf1rtf1Predefinito">
    <w:name w:val="rtf1 rtf1 rtf1 Predefinito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f1rtf1Predefinito">
    <w:name w:val="rtf1 rtf1 Predefinito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BodyText">
    <w:name w:val="rtf1 rtf1 rtf1 Body Text"/>
    <w:uiPriority w:val="99"/>
    <w:pPr>
      <w:widowControl w:val="0"/>
      <w:autoSpaceDE w:val="0"/>
      <w:autoSpaceDN w:val="0"/>
      <w:adjustRightInd w:val="0"/>
      <w:spacing w:after="120"/>
    </w:pPr>
  </w:style>
  <w:style w:type="character" w:customStyle="1" w:styleId="rtf1rtf1CorpodeltestoCarattere">
    <w:name w:val="rtf1 rtf1 Corpo del testo Carattere"/>
    <w:uiPriority w:val="99"/>
    <w:rPr>
      <w:sz w:val="20"/>
    </w:rPr>
  </w:style>
  <w:style w:type="character" w:customStyle="1" w:styleId="rtf1rtf1RientrocorpodeltestoCarattere">
    <w:name w:val="rtf1 rtf1 Rientro corpo del testo Carattere"/>
    <w:uiPriority w:val="99"/>
    <w:rPr>
      <w:sz w:val="20"/>
    </w:rPr>
  </w:style>
  <w:style w:type="paragraph" w:customStyle="1" w:styleId="rtf1rtf1rtf1rtf1rtf1rtf1rtf1rtf1rtf1rtf1Predefinito">
    <w:name w:val="rtf1 rtf1 rtf1 rtf1 rtf1 rtf1 rtf1 rtf1 rtf1 rtf1 Predefinito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rtf1rtf1Predefinito">
    <w:name w:val="rtf1 rtf1 rtf1 rtf1 rtf1 Predefinito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rtf1rtf1rtf1rtf1BodyTextIndent">
    <w:name w:val="rtf1 rtf1 rtf1 rtf1 rtf1 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rtf1Corpodeltesto31Carattere">
    <w:name w:val="rtf1 Corpo del testo 31 Carattere"/>
    <w:uiPriority w:val="99"/>
    <w:rPr>
      <w:rFonts w:ascii="Arial" w:hAnsi="Arial"/>
    </w:rPr>
  </w:style>
  <w:style w:type="paragraph" w:customStyle="1" w:styleId="rtf1Corpodeltesto31">
    <w:name w:val="rtf1 Corpo del testo 3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rtf1rtf1Corpodeltesto31">
    <w:name w:val="rtf1 rtf1 Corpo del testo 3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tf1DefinitionTerm">
    <w:name w:val="rtf1 Definition Term"/>
    <w:next w:val="rtf1rtf1rtf1rtf1rtf1heading4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DefinitionList">
    <w:name w:val="rtf1 Definition List"/>
    <w:next w:val="rtf1DefinitionTerm"/>
    <w:uiPriority w:val="99"/>
    <w:pPr>
      <w:widowControl w:val="0"/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rtf1Definition">
    <w:name w:val="rtf1 Definition"/>
    <w:uiPriority w:val="99"/>
    <w:rPr>
      <w:i/>
    </w:rPr>
  </w:style>
  <w:style w:type="paragraph" w:customStyle="1" w:styleId="rtf1H1">
    <w:name w:val="rtf1 H1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1"/>
    </w:pPr>
    <w:rPr>
      <w:b/>
      <w:bCs/>
      <w:sz w:val="48"/>
      <w:szCs w:val="48"/>
    </w:rPr>
  </w:style>
  <w:style w:type="paragraph" w:customStyle="1" w:styleId="rtf1H2">
    <w:name w:val="rtf1 H2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rtf1H3">
    <w:name w:val="rtf1 H3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rtf1H4">
    <w:name w:val="rtf1 H4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rtf1H5">
    <w:name w:val="rtf1 H5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b/>
      <w:bCs/>
    </w:rPr>
  </w:style>
  <w:style w:type="paragraph" w:customStyle="1" w:styleId="rtf1H6">
    <w:name w:val="rtf1 H6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rtf1Address">
    <w:name w:val="rtf1 Address"/>
    <w:next w:val="rtf1Normal"/>
    <w:uiPriority w:val="99"/>
    <w:pPr>
      <w:widowControl w:val="0"/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rtf1Blockquote">
    <w:name w:val="rtf1 Blockquote"/>
    <w:next w:val="rtf1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rtf1CITE">
    <w:name w:val="rtf1 CITE"/>
    <w:uiPriority w:val="99"/>
    <w:rPr>
      <w:i/>
    </w:rPr>
  </w:style>
  <w:style w:type="character" w:customStyle="1" w:styleId="rtf1CODE">
    <w:name w:val="rtf1 CODE"/>
    <w:uiPriority w:val="99"/>
    <w:rPr>
      <w:rFonts w:ascii="Courier New" w:hAnsi="Courier New"/>
      <w:sz w:val="20"/>
    </w:rPr>
  </w:style>
  <w:style w:type="character" w:customStyle="1" w:styleId="rtf1Emphasis">
    <w:name w:val="rtf1 Emphasis"/>
    <w:uiPriority w:val="99"/>
    <w:qFormat/>
    <w:rPr>
      <w:rFonts w:cs="Times New Roman"/>
      <w:i/>
      <w:iCs/>
    </w:rPr>
  </w:style>
  <w:style w:type="character" w:customStyle="1" w:styleId="rtf1Hyperlink">
    <w:name w:val="rtf1 Hyperlink"/>
    <w:uiPriority w:val="99"/>
    <w:rPr>
      <w:rFonts w:cs="Times New Roman"/>
      <w:color w:val="0000FF"/>
      <w:u w:val="single"/>
    </w:rPr>
  </w:style>
  <w:style w:type="character" w:customStyle="1" w:styleId="rtf1FollowedHyperlink">
    <w:name w:val="rtf1 FollowedHyperlink"/>
    <w:uiPriority w:val="99"/>
    <w:rPr>
      <w:rFonts w:cs="Times New Roman"/>
      <w:color w:val="800080"/>
      <w:u w:val="single"/>
    </w:rPr>
  </w:style>
  <w:style w:type="character" w:customStyle="1" w:styleId="rtf1Keyboard">
    <w:name w:val="rtf1 Keyboard"/>
    <w:uiPriority w:val="99"/>
    <w:rPr>
      <w:rFonts w:ascii="Courier New" w:hAnsi="Courier New"/>
      <w:b/>
      <w:sz w:val="20"/>
    </w:rPr>
  </w:style>
  <w:style w:type="paragraph" w:customStyle="1" w:styleId="rtf1Preformatted">
    <w:name w:val="rtf1 Preformatted"/>
    <w:next w:val="rtf1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tf1z-BottomofForm">
    <w:name w:val="rtf1 z-Bottom of Form"/>
    <w:next w:val="rtf1Normal"/>
    <w:uiPriority w:val="99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rtf1z-TopofForm">
    <w:name w:val="rtf1 z-Top of Form"/>
    <w:next w:val="rtf1Normal"/>
    <w:uiPriority w:val="99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rtf1Sample">
    <w:name w:val="rtf1 Sample"/>
    <w:uiPriority w:val="99"/>
    <w:rPr>
      <w:rFonts w:ascii="Courier New" w:hAnsi="Courier New"/>
    </w:rPr>
  </w:style>
  <w:style w:type="character" w:customStyle="1" w:styleId="rtf1Strong">
    <w:name w:val="rtf1 Strong"/>
    <w:uiPriority w:val="99"/>
    <w:qFormat/>
    <w:rPr>
      <w:rFonts w:cs="Times New Roman"/>
      <w:b/>
      <w:bCs/>
    </w:rPr>
  </w:style>
  <w:style w:type="character" w:customStyle="1" w:styleId="rtf1Typewriter">
    <w:name w:val="rtf1 Typewriter"/>
    <w:uiPriority w:val="99"/>
    <w:rPr>
      <w:rFonts w:ascii="Courier New" w:hAnsi="Courier New"/>
      <w:sz w:val="20"/>
    </w:rPr>
  </w:style>
  <w:style w:type="character" w:customStyle="1" w:styleId="rtf1Variable">
    <w:name w:val="rtf1 Variable"/>
    <w:uiPriority w:val="99"/>
    <w:rPr>
      <w:i/>
    </w:rPr>
  </w:style>
  <w:style w:type="character" w:customStyle="1" w:styleId="rtf1HTMLMarkup">
    <w:name w:val="rtf1 HTML Markup"/>
    <w:uiPriority w:val="99"/>
    <w:rPr>
      <w:vanish/>
      <w:color w:val="FF0000"/>
    </w:rPr>
  </w:style>
  <w:style w:type="character" w:customStyle="1" w:styleId="rtf1Comment">
    <w:name w:val="rtf1 Comment"/>
    <w:uiPriority w:val="99"/>
    <w:rPr>
      <w:vanish/>
    </w:rPr>
  </w:style>
  <w:style w:type="paragraph" w:customStyle="1" w:styleId="rtf1BalloonText">
    <w:name w:val="rtf1 Balloon Text"/>
    <w:basedOn w:val="rtf1Normal"/>
    <w:link w:val="rtf1TestofumettoCarattere"/>
    <w:uiPriority w:val="99"/>
    <w:rPr>
      <w:rFonts w:ascii="Tahoma" w:hAnsi="Tahoma" w:cs="Tahoma"/>
      <w:sz w:val="16"/>
      <w:szCs w:val="16"/>
    </w:rPr>
  </w:style>
  <w:style w:type="character" w:customStyle="1" w:styleId="rtf1TestofumettoCarattere">
    <w:name w:val="rtf1 Testo fumetto Carattere"/>
    <w:link w:val="rtf1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rtf1NormalWeb">
    <w:name w:val="rtf1 Normal (Web)"/>
    <w:basedOn w:val="rtf1Normal"/>
    <w:uiPriority w:val="99"/>
    <w:rsid w:val="00810AA4"/>
    <w:pPr>
      <w:widowControl/>
      <w:autoSpaceDE/>
      <w:autoSpaceDN/>
      <w:adjustRightInd/>
      <w:spacing w:before="100" w:beforeAutospacing="1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F316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F316B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5F316B"/>
    <w:rPr>
      <w:rFonts w:cs="Times New Roman"/>
      <w:color w:val="0000FF"/>
      <w:u w:val="single"/>
    </w:rPr>
  </w:style>
  <w:style w:type="paragraph" w:customStyle="1" w:styleId="Rientrocorpodeltesto21">
    <w:name w:val="Rientro corpo del testo 21"/>
    <w:basedOn w:val="Normale"/>
    <w:rsid w:val="005F316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line="276" w:lineRule="atLeast"/>
      <w:ind w:firstLine="567"/>
      <w:jc w:val="both"/>
    </w:pPr>
    <w:rPr>
      <w:lang w:eastAsia="ar-SA"/>
    </w:rPr>
  </w:style>
  <w:style w:type="paragraph" w:customStyle="1" w:styleId="Testodelblocco1">
    <w:name w:val="Testo del blocco1"/>
    <w:basedOn w:val="Normale"/>
    <w:rsid w:val="005F316B"/>
    <w:pPr>
      <w:keepLines/>
      <w:suppressAutoHyphens/>
      <w:ind w:left="709" w:right="-568" w:hanging="709"/>
      <w:jc w:val="both"/>
    </w:pPr>
    <w:rPr>
      <w:rFonts w:ascii="Arial" w:hAnsi="Arial"/>
      <w:szCs w:val="20"/>
      <w:lang w:eastAsia="ar-SA"/>
    </w:rPr>
  </w:style>
  <w:style w:type="paragraph" w:customStyle="1" w:styleId="ART">
    <w:name w:val="ART"/>
    <w:rsid w:val="005F316B"/>
    <w:pPr>
      <w:widowControl w:val="0"/>
      <w:tabs>
        <w:tab w:val="left" w:pos="567"/>
      </w:tabs>
      <w:suppressAutoHyphens/>
      <w:autoSpaceDE w:val="0"/>
      <w:spacing w:line="280" w:lineRule="atLeast"/>
      <w:jc w:val="center"/>
    </w:pPr>
    <w:rPr>
      <w:rFonts w:ascii="Times" w:hAnsi="Times"/>
      <w:b/>
      <w:bCs/>
      <w:i/>
      <w:i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5F316B"/>
    <w:pPr>
      <w:tabs>
        <w:tab w:val="left" w:pos="9540"/>
      </w:tabs>
      <w:suppressAutoHyphens/>
      <w:ind w:right="98"/>
    </w:pPr>
    <w:rPr>
      <w:rFonts w:ascii="Arial" w:hAnsi="Arial" w:cs="Arial"/>
      <w:sz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F622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F622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C60E4"/>
    <w:pPr>
      <w:widowControl w:val="0"/>
      <w:autoSpaceDE w:val="0"/>
      <w:autoSpaceDN w:val="0"/>
      <w:ind w:left="820" w:hanging="360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3D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3D28"/>
    <w:pPr>
      <w:widowControl w:val="0"/>
      <w:autoSpaceDE w:val="0"/>
      <w:autoSpaceDN w:val="0"/>
      <w:spacing w:line="273" w:lineRule="exact"/>
      <w:ind w:left="115" w:right="464"/>
      <w:jc w:val="center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7C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5969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3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3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F3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sid w:val="005F316B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F316B"/>
    <w:pPr>
      <w:widowControl w:val="0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spacing w:line="34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arpredefinitoparagrafo1">
    <w:name w:val="Car. predefinito paragrafo1"/>
    <w:rsid w:val="00797884"/>
  </w:style>
  <w:style w:type="paragraph" w:customStyle="1" w:styleId="Intestazione1">
    <w:name w:val="Intestazione1"/>
    <w:basedOn w:val="Normale"/>
    <w:next w:val="Corpotesto"/>
    <w:rsid w:val="00797884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rtf1Normal">
    <w:name w:val="rtf1 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heading2">
    <w:name w:val="rtf1 heading 2"/>
    <w:basedOn w:val="rtf1Normal"/>
    <w:next w:val="rtf1Normal"/>
    <w:link w:val="rtf1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rtf1heading4">
    <w:name w:val="rtf1 heading 4"/>
    <w:basedOn w:val="rtf1Normal"/>
    <w:next w:val="rtf1Normal"/>
    <w:link w:val="rtf1Titolo4Carattere"/>
    <w:uiPriority w:val="99"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qFormat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2Carattere">
    <w:name w:val="rtf1 Titolo 2 Carattere"/>
    <w:link w:val="rtf1heading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rtf1Titolo4Carattere">
    <w:name w:val="rtf1 Titolo 4 Carattere"/>
    <w:link w:val="rtf1heading4"/>
    <w:uiPriority w:val="99"/>
    <w:locked/>
    <w:rPr>
      <w:rFonts w:cs="Times New Roman"/>
      <w:b/>
      <w:bCs/>
      <w:sz w:val="28"/>
      <w:szCs w:val="28"/>
    </w:rPr>
  </w:style>
  <w:style w:type="character" w:customStyle="1" w:styleId="rtf1Stiledidefault">
    <w:name w:val="rtf1 Stile di default"/>
    <w:uiPriority w:val="99"/>
  </w:style>
  <w:style w:type="paragraph" w:customStyle="1" w:styleId="rtf1Heading">
    <w:name w:val="rtf1 Heading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rtf1BodyText">
    <w:name w:val="rtf1 Body Text"/>
    <w:basedOn w:val="rtf1Normal"/>
    <w:link w:val="rtf1CorpodeltestoCarattere1"/>
    <w:uiPriority w:val="99"/>
    <w:pPr>
      <w:spacing w:after="120"/>
    </w:pPr>
  </w:style>
  <w:style w:type="paragraph" w:customStyle="1" w:styleId="rtf1Index">
    <w:name w:val="rtf1 Index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caption">
    <w:name w:val="rtf1 caption"/>
    <w:basedOn w:val="rtf1Normal"/>
    <w:uiPriority w:val="99"/>
    <w:qFormat/>
    <w:pPr>
      <w:spacing w:before="120" w:after="120"/>
    </w:pPr>
    <w:rPr>
      <w:i/>
      <w:iCs/>
    </w:rPr>
  </w:style>
  <w:style w:type="paragraph" w:customStyle="1" w:styleId="rtf1List">
    <w:name w:val="rtf1 List"/>
    <w:basedOn w:val="rtf1Normal"/>
    <w:uiPriority w:val="99"/>
    <w:pPr>
      <w:spacing w:after="120"/>
    </w:pPr>
    <w:rPr>
      <w:rFonts w:ascii="Mangal" w:hAnsi="Mangal" w:cs="Mangal"/>
    </w:rPr>
  </w:style>
  <w:style w:type="character" w:customStyle="1" w:styleId="rtf1CorpodeltestoCarattere1">
    <w:name w:val="rtf1 Corpo del testo Carattere1"/>
    <w:link w:val="rtf1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ListParagraph">
    <w:name w:val="rtf1 List Paragraph"/>
    <w:basedOn w:val="rtf1Normal"/>
    <w:uiPriority w:val="99"/>
    <w:qFormat/>
    <w:pPr>
      <w:ind w:left="708"/>
    </w:pPr>
  </w:style>
  <w:style w:type="paragraph" w:customStyle="1" w:styleId="rtf1rtf1rtf1rtf1BodyTextIndent">
    <w:name w:val="rtf1 rtf1 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</w:style>
  <w:style w:type="paragraph" w:customStyle="1" w:styleId="rtf1rtf1BodyTextIndent">
    <w:name w:val="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rtf1RTFNum21">
    <w:name w:val="rtf1 RTF_Num 2 1"/>
    <w:uiPriority w:val="99"/>
    <w:rPr>
      <w:rFonts w:ascii="Symbol" w:hAnsi="Symbol"/>
    </w:rPr>
  </w:style>
  <w:style w:type="character" w:customStyle="1" w:styleId="rtf1RTFNum22">
    <w:name w:val="rtf1 RTF_Num 2 2"/>
    <w:uiPriority w:val="99"/>
    <w:rPr>
      <w:rFonts w:ascii="OpenSymbol" w:hAnsi="OpenSymbol"/>
    </w:rPr>
  </w:style>
  <w:style w:type="character" w:customStyle="1" w:styleId="rtf1RTFNum23">
    <w:name w:val="rtf1 RTF_Num 2 3"/>
    <w:uiPriority w:val="99"/>
    <w:rPr>
      <w:rFonts w:ascii="OpenSymbol" w:hAnsi="OpenSymbol"/>
    </w:rPr>
  </w:style>
  <w:style w:type="character" w:customStyle="1" w:styleId="rtf1RTFNum24">
    <w:name w:val="rtf1 RTF_Num 2 4"/>
    <w:uiPriority w:val="99"/>
    <w:rPr>
      <w:rFonts w:ascii="Symbol" w:hAnsi="Symbol"/>
    </w:rPr>
  </w:style>
  <w:style w:type="character" w:customStyle="1" w:styleId="rtf1RTFNum25">
    <w:name w:val="rtf1 RTF_Num 2 5"/>
    <w:uiPriority w:val="99"/>
    <w:rPr>
      <w:rFonts w:ascii="OpenSymbol" w:hAnsi="OpenSymbol"/>
    </w:rPr>
  </w:style>
  <w:style w:type="character" w:customStyle="1" w:styleId="rtf1RTFNum26">
    <w:name w:val="rtf1 RTF_Num 2 6"/>
    <w:uiPriority w:val="99"/>
    <w:rPr>
      <w:rFonts w:ascii="OpenSymbol" w:hAnsi="OpenSymbol"/>
    </w:rPr>
  </w:style>
  <w:style w:type="character" w:customStyle="1" w:styleId="rtf1RTFNum27">
    <w:name w:val="rtf1 RTF_Num 2 7"/>
    <w:uiPriority w:val="99"/>
    <w:rPr>
      <w:rFonts w:ascii="Symbol" w:hAnsi="Symbol"/>
    </w:rPr>
  </w:style>
  <w:style w:type="character" w:customStyle="1" w:styleId="rtf1RTFNum28">
    <w:name w:val="rtf1 RTF_Num 2 8"/>
    <w:uiPriority w:val="99"/>
    <w:rPr>
      <w:rFonts w:ascii="OpenSymbol" w:hAnsi="OpenSymbol"/>
    </w:rPr>
  </w:style>
  <w:style w:type="character" w:customStyle="1" w:styleId="rtf1RTFNum29">
    <w:name w:val="rtf1 RTF_Num 2 9"/>
    <w:uiPriority w:val="99"/>
    <w:rPr>
      <w:rFonts w:ascii="OpenSymbol" w:hAnsi="OpenSymbol"/>
    </w:rPr>
  </w:style>
  <w:style w:type="character" w:customStyle="1" w:styleId="rtf1RTFNum31">
    <w:name w:val="rtf1 RTF_Num 3 1"/>
    <w:uiPriority w:val="99"/>
    <w:rPr>
      <w:rFonts w:ascii="Symbol" w:hAnsi="Symbol"/>
    </w:rPr>
  </w:style>
  <w:style w:type="character" w:customStyle="1" w:styleId="rtf1RTFNum32">
    <w:name w:val="rtf1 RTF_Num 3 2"/>
    <w:uiPriority w:val="99"/>
    <w:rPr>
      <w:rFonts w:ascii="OpenSymbol" w:hAnsi="OpenSymbol"/>
    </w:rPr>
  </w:style>
  <w:style w:type="character" w:customStyle="1" w:styleId="rtf1RTFNum33">
    <w:name w:val="rtf1 RTF_Num 3 3"/>
    <w:uiPriority w:val="99"/>
    <w:rPr>
      <w:rFonts w:ascii="OpenSymbol" w:hAnsi="OpenSymbol"/>
    </w:rPr>
  </w:style>
  <w:style w:type="character" w:customStyle="1" w:styleId="rtf1RTFNum34">
    <w:name w:val="rtf1 RTF_Num 3 4"/>
    <w:uiPriority w:val="99"/>
    <w:rPr>
      <w:rFonts w:ascii="Symbol" w:hAnsi="Symbol"/>
    </w:rPr>
  </w:style>
  <w:style w:type="character" w:customStyle="1" w:styleId="rtf1RTFNum35">
    <w:name w:val="rtf1 RTF_Num 3 5"/>
    <w:uiPriority w:val="99"/>
    <w:rPr>
      <w:rFonts w:ascii="OpenSymbol" w:hAnsi="OpenSymbol"/>
    </w:rPr>
  </w:style>
  <w:style w:type="character" w:customStyle="1" w:styleId="rtf1RTFNum36">
    <w:name w:val="rtf1 RTF_Num 3 6"/>
    <w:uiPriority w:val="99"/>
    <w:rPr>
      <w:rFonts w:ascii="OpenSymbol" w:hAnsi="OpenSymbol"/>
    </w:rPr>
  </w:style>
  <w:style w:type="character" w:customStyle="1" w:styleId="rtf1RTFNum37">
    <w:name w:val="rtf1 RTF_Num 3 7"/>
    <w:uiPriority w:val="99"/>
    <w:rPr>
      <w:rFonts w:ascii="Symbol" w:hAnsi="Symbol"/>
    </w:rPr>
  </w:style>
  <w:style w:type="character" w:customStyle="1" w:styleId="rtf1RTFNum38">
    <w:name w:val="rtf1 RTF_Num 3 8"/>
    <w:uiPriority w:val="99"/>
    <w:rPr>
      <w:rFonts w:ascii="OpenSymbol" w:hAnsi="OpenSymbol"/>
    </w:rPr>
  </w:style>
  <w:style w:type="character" w:customStyle="1" w:styleId="rtf1RTFNum39">
    <w:name w:val="rtf1 RTF_Num 3 9"/>
    <w:uiPriority w:val="99"/>
    <w:rPr>
      <w:rFonts w:ascii="OpenSymbol" w:hAnsi="OpenSymbol"/>
    </w:rPr>
  </w:style>
  <w:style w:type="character" w:customStyle="1" w:styleId="rtf1RTFNum41">
    <w:name w:val="rtf1 RTF_Num 4 1"/>
    <w:uiPriority w:val="99"/>
    <w:rPr>
      <w:rFonts w:ascii="Century Gothic" w:hAnsi="Century Gothic"/>
    </w:rPr>
  </w:style>
  <w:style w:type="character" w:customStyle="1" w:styleId="rtf1RTFNum42">
    <w:name w:val="rtf1 RTF_Num 4 2"/>
    <w:uiPriority w:val="99"/>
    <w:rPr>
      <w:rFonts w:ascii="Courier New" w:hAnsi="Courier New"/>
    </w:rPr>
  </w:style>
  <w:style w:type="character" w:customStyle="1" w:styleId="rtf1RTFNum43">
    <w:name w:val="rtf1 RTF_Num 4 3"/>
    <w:uiPriority w:val="99"/>
    <w:rPr>
      <w:rFonts w:ascii="Wingdings" w:hAnsi="Wingdings"/>
    </w:rPr>
  </w:style>
  <w:style w:type="character" w:customStyle="1" w:styleId="rtf1RTFNum44">
    <w:name w:val="rtf1 RTF_Num 4 4"/>
    <w:uiPriority w:val="99"/>
    <w:rPr>
      <w:rFonts w:ascii="Symbol" w:hAnsi="Symbol"/>
    </w:rPr>
  </w:style>
  <w:style w:type="character" w:customStyle="1" w:styleId="rtf1RTFNum45">
    <w:name w:val="rtf1 RTF_Num 4 5"/>
    <w:uiPriority w:val="99"/>
    <w:rPr>
      <w:rFonts w:ascii="Courier New" w:hAnsi="Courier New"/>
    </w:rPr>
  </w:style>
  <w:style w:type="character" w:customStyle="1" w:styleId="rtf1RTFNum46">
    <w:name w:val="rtf1 RTF_Num 4 6"/>
    <w:uiPriority w:val="99"/>
    <w:rPr>
      <w:rFonts w:ascii="Wingdings" w:hAnsi="Wingdings"/>
    </w:rPr>
  </w:style>
  <w:style w:type="character" w:customStyle="1" w:styleId="rtf1RTFNum47">
    <w:name w:val="rtf1 RTF_Num 4 7"/>
    <w:uiPriority w:val="99"/>
    <w:rPr>
      <w:rFonts w:ascii="Symbol" w:hAnsi="Symbol"/>
    </w:rPr>
  </w:style>
  <w:style w:type="character" w:customStyle="1" w:styleId="rtf1RTFNum48">
    <w:name w:val="rtf1 RTF_Num 4 8"/>
    <w:uiPriority w:val="99"/>
    <w:rPr>
      <w:rFonts w:ascii="Courier New" w:hAnsi="Courier New"/>
    </w:rPr>
  </w:style>
  <w:style w:type="character" w:customStyle="1" w:styleId="rtf1RTFNum49">
    <w:name w:val="rtf1 RTF_Num 4 9"/>
    <w:uiPriority w:val="99"/>
    <w:rPr>
      <w:rFonts w:ascii="Wingdings" w:hAnsi="Wingdings"/>
    </w:rPr>
  </w:style>
  <w:style w:type="character" w:customStyle="1" w:styleId="rtf1RTFNum51">
    <w:name w:val="rtf1 RTF_Num 5 1"/>
    <w:uiPriority w:val="99"/>
    <w:rPr>
      <w:rFonts w:ascii="Century Gothic" w:hAnsi="Century Gothic"/>
    </w:rPr>
  </w:style>
  <w:style w:type="character" w:customStyle="1" w:styleId="rtf1RTFNum52">
    <w:name w:val="rtf1 RTF_Num 5 2"/>
    <w:uiPriority w:val="99"/>
    <w:rPr>
      <w:rFonts w:ascii="Courier New" w:hAnsi="Courier New"/>
    </w:rPr>
  </w:style>
  <w:style w:type="character" w:customStyle="1" w:styleId="rtf1RTFNum53">
    <w:name w:val="rtf1 RTF_Num 5 3"/>
    <w:uiPriority w:val="99"/>
    <w:rPr>
      <w:rFonts w:ascii="Wingdings" w:hAnsi="Wingdings"/>
    </w:rPr>
  </w:style>
  <w:style w:type="character" w:customStyle="1" w:styleId="rtf1RTFNum54">
    <w:name w:val="rtf1 RTF_Num 5 4"/>
    <w:uiPriority w:val="99"/>
    <w:rPr>
      <w:rFonts w:ascii="Symbol" w:hAnsi="Symbol"/>
    </w:rPr>
  </w:style>
  <w:style w:type="character" w:customStyle="1" w:styleId="rtf1RTFNum55">
    <w:name w:val="rtf1 RTF_Num 5 5"/>
    <w:uiPriority w:val="99"/>
    <w:rPr>
      <w:rFonts w:ascii="Courier New" w:hAnsi="Courier New"/>
    </w:rPr>
  </w:style>
  <w:style w:type="character" w:customStyle="1" w:styleId="rtf1RTFNum56">
    <w:name w:val="rtf1 RTF_Num 5 6"/>
    <w:uiPriority w:val="99"/>
    <w:rPr>
      <w:rFonts w:ascii="Wingdings" w:hAnsi="Wingdings"/>
    </w:rPr>
  </w:style>
  <w:style w:type="character" w:customStyle="1" w:styleId="rtf1RTFNum57">
    <w:name w:val="rtf1 RTF_Num 5 7"/>
    <w:uiPriority w:val="99"/>
    <w:rPr>
      <w:rFonts w:ascii="Symbol" w:hAnsi="Symbol"/>
    </w:rPr>
  </w:style>
  <w:style w:type="character" w:customStyle="1" w:styleId="rtf1RTFNum58">
    <w:name w:val="rtf1 RTF_Num 5 8"/>
    <w:uiPriority w:val="99"/>
    <w:rPr>
      <w:rFonts w:ascii="Courier New" w:hAnsi="Courier New"/>
    </w:rPr>
  </w:style>
  <w:style w:type="character" w:customStyle="1" w:styleId="rtf1RTFNum59">
    <w:name w:val="rtf1 RTF_Num 5 9"/>
    <w:uiPriority w:val="99"/>
    <w:rPr>
      <w:rFonts w:ascii="Wingdings" w:hAnsi="Wingdings"/>
    </w:rPr>
  </w:style>
  <w:style w:type="character" w:customStyle="1" w:styleId="rtf1RTFNum61">
    <w:name w:val="rtf1 RTF_Num 6 1"/>
    <w:uiPriority w:val="99"/>
  </w:style>
  <w:style w:type="character" w:customStyle="1" w:styleId="rtf1RTFNum62">
    <w:name w:val="rtf1 RTF_Num 6 2"/>
    <w:uiPriority w:val="99"/>
  </w:style>
  <w:style w:type="character" w:customStyle="1" w:styleId="rtf1RTFNum63">
    <w:name w:val="rtf1 RTF_Num 6 3"/>
    <w:uiPriority w:val="99"/>
  </w:style>
  <w:style w:type="character" w:customStyle="1" w:styleId="rtf1RTFNum64">
    <w:name w:val="rtf1 RTF_Num 6 4"/>
    <w:uiPriority w:val="99"/>
  </w:style>
  <w:style w:type="character" w:customStyle="1" w:styleId="rtf1RTFNum65">
    <w:name w:val="rtf1 RTF_Num 6 5"/>
    <w:uiPriority w:val="99"/>
  </w:style>
  <w:style w:type="character" w:customStyle="1" w:styleId="rtf1RTFNum66">
    <w:name w:val="rtf1 RTF_Num 6 6"/>
    <w:uiPriority w:val="99"/>
  </w:style>
  <w:style w:type="character" w:customStyle="1" w:styleId="rtf1RTFNum67">
    <w:name w:val="rtf1 RTF_Num 6 7"/>
    <w:uiPriority w:val="99"/>
  </w:style>
  <w:style w:type="character" w:customStyle="1" w:styleId="rtf1RTFNum68">
    <w:name w:val="rtf1 RTF_Num 6 8"/>
    <w:uiPriority w:val="99"/>
  </w:style>
  <w:style w:type="character" w:customStyle="1" w:styleId="rtf1RTFNum69">
    <w:name w:val="rtf1 RTF_Num 6 9"/>
    <w:uiPriority w:val="99"/>
  </w:style>
  <w:style w:type="character" w:customStyle="1" w:styleId="rtf1RTFNum71">
    <w:name w:val="rtf1 RTF_Num 7 1"/>
    <w:uiPriority w:val="99"/>
    <w:rPr>
      <w:rFonts w:ascii="Century Gothic" w:hAnsi="Century Gothic"/>
    </w:rPr>
  </w:style>
  <w:style w:type="character" w:customStyle="1" w:styleId="rtf1RTFNum72">
    <w:name w:val="rtf1 RTF_Num 7 2"/>
    <w:uiPriority w:val="99"/>
    <w:rPr>
      <w:rFonts w:ascii="Courier New" w:hAnsi="Courier New"/>
    </w:rPr>
  </w:style>
  <w:style w:type="character" w:customStyle="1" w:styleId="rtf1RTFNum73">
    <w:name w:val="rtf1 RTF_Num 7 3"/>
    <w:uiPriority w:val="99"/>
    <w:rPr>
      <w:rFonts w:ascii="Wingdings" w:hAnsi="Wingdings"/>
    </w:rPr>
  </w:style>
  <w:style w:type="character" w:customStyle="1" w:styleId="rtf1RTFNum74">
    <w:name w:val="rtf1 RTF_Num 7 4"/>
    <w:uiPriority w:val="99"/>
    <w:rPr>
      <w:rFonts w:ascii="Symbol" w:hAnsi="Symbol"/>
    </w:rPr>
  </w:style>
  <w:style w:type="character" w:customStyle="1" w:styleId="rtf1RTFNum75">
    <w:name w:val="rtf1 RTF_Num 7 5"/>
    <w:uiPriority w:val="99"/>
    <w:rPr>
      <w:rFonts w:ascii="Courier New" w:hAnsi="Courier New"/>
    </w:rPr>
  </w:style>
  <w:style w:type="character" w:customStyle="1" w:styleId="rtf1RTFNum76">
    <w:name w:val="rtf1 RTF_Num 7 6"/>
    <w:uiPriority w:val="99"/>
    <w:rPr>
      <w:rFonts w:ascii="Wingdings" w:hAnsi="Wingdings"/>
    </w:rPr>
  </w:style>
  <w:style w:type="character" w:customStyle="1" w:styleId="rtf1RTFNum77">
    <w:name w:val="rtf1 RTF_Num 7 7"/>
    <w:uiPriority w:val="99"/>
    <w:rPr>
      <w:rFonts w:ascii="Symbol" w:hAnsi="Symbol"/>
    </w:rPr>
  </w:style>
  <w:style w:type="character" w:customStyle="1" w:styleId="rtf1RTFNum78">
    <w:name w:val="rtf1 RTF_Num 7 8"/>
    <w:uiPriority w:val="99"/>
    <w:rPr>
      <w:rFonts w:ascii="Courier New" w:hAnsi="Courier New"/>
    </w:rPr>
  </w:style>
  <w:style w:type="character" w:customStyle="1" w:styleId="rtf1RTFNum79">
    <w:name w:val="rtf1 RTF_Num 7 9"/>
    <w:uiPriority w:val="99"/>
    <w:rPr>
      <w:rFonts w:ascii="Wingdings" w:hAnsi="Wingdings"/>
    </w:rPr>
  </w:style>
  <w:style w:type="character" w:customStyle="1" w:styleId="rtf1RTFNum81">
    <w:name w:val="rtf1 RTF_Num 8 1"/>
    <w:uiPriority w:val="99"/>
  </w:style>
  <w:style w:type="character" w:customStyle="1" w:styleId="rtf1RTFNum82">
    <w:name w:val="rtf1 RTF_Num 8 2"/>
    <w:uiPriority w:val="99"/>
  </w:style>
  <w:style w:type="character" w:customStyle="1" w:styleId="rtf1RTFNum83">
    <w:name w:val="rtf1 RTF_Num 8 3"/>
    <w:uiPriority w:val="99"/>
  </w:style>
  <w:style w:type="character" w:customStyle="1" w:styleId="rtf1RTFNum84">
    <w:name w:val="rtf1 RTF_Num 8 4"/>
    <w:uiPriority w:val="99"/>
  </w:style>
  <w:style w:type="character" w:customStyle="1" w:styleId="rtf1RTFNum85">
    <w:name w:val="rtf1 RTF_Num 8 5"/>
    <w:uiPriority w:val="99"/>
  </w:style>
  <w:style w:type="character" w:customStyle="1" w:styleId="rtf1RTFNum86">
    <w:name w:val="rtf1 RTF_Num 8 6"/>
    <w:uiPriority w:val="99"/>
  </w:style>
  <w:style w:type="character" w:customStyle="1" w:styleId="rtf1RTFNum87">
    <w:name w:val="rtf1 RTF_Num 8 7"/>
    <w:uiPriority w:val="99"/>
  </w:style>
  <w:style w:type="character" w:customStyle="1" w:styleId="rtf1RTFNum88">
    <w:name w:val="rtf1 RTF_Num 8 8"/>
    <w:uiPriority w:val="99"/>
  </w:style>
  <w:style w:type="character" w:customStyle="1" w:styleId="rtf1RTFNum89">
    <w:name w:val="rtf1 RTF_Num 8 9"/>
    <w:uiPriority w:val="99"/>
  </w:style>
  <w:style w:type="character" w:customStyle="1" w:styleId="rtf1RTFNum91">
    <w:name w:val="rtf1 RTF_Num 9 1"/>
    <w:uiPriority w:val="99"/>
    <w:rPr>
      <w:rFonts w:ascii="Century Gothic" w:hAnsi="Century Gothic"/>
    </w:rPr>
  </w:style>
  <w:style w:type="character" w:customStyle="1" w:styleId="rtf1RTFNum92">
    <w:name w:val="rtf1 RTF_Num 9 2"/>
    <w:uiPriority w:val="99"/>
    <w:rPr>
      <w:rFonts w:ascii="Courier New" w:hAnsi="Courier New"/>
    </w:rPr>
  </w:style>
  <w:style w:type="character" w:customStyle="1" w:styleId="rtf1RTFNum93">
    <w:name w:val="rtf1 RTF_Num 9 3"/>
    <w:uiPriority w:val="99"/>
    <w:rPr>
      <w:rFonts w:ascii="Wingdings" w:hAnsi="Wingdings"/>
    </w:rPr>
  </w:style>
  <w:style w:type="character" w:customStyle="1" w:styleId="rtf1RTFNum94">
    <w:name w:val="rtf1 RTF_Num 9 4"/>
    <w:uiPriority w:val="99"/>
    <w:rPr>
      <w:rFonts w:ascii="Symbol" w:hAnsi="Symbol"/>
    </w:rPr>
  </w:style>
  <w:style w:type="character" w:customStyle="1" w:styleId="rtf1RTFNum95">
    <w:name w:val="rtf1 RTF_Num 9 5"/>
    <w:uiPriority w:val="99"/>
    <w:rPr>
      <w:rFonts w:ascii="Courier New" w:hAnsi="Courier New"/>
    </w:rPr>
  </w:style>
  <w:style w:type="character" w:customStyle="1" w:styleId="rtf1RTFNum96">
    <w:name w:val="rtf1 RTF_Num 9 6"/>
    <w:uiPriority w:val="99"/>
    <w:rPr>
      <w:rFonts w:ascii="Wingdings" w:hAnsi="Wingdings"/>
    </w:rPr>
  </w:style>
  <w:style w:type="character" w:customStyle="1" w:styleId="rtf1RTFNum97">
    <w:name w:val="rtf1 RTF_Num 9 7"/>
    <w:uiPriority w:val="99"/>
    <w:rPr>
      <w:rFonts w:ascii="Symbol" w:hAnsi="Symbol"/>
    </w:rPr>
  </w:style>
  <w:style w:type="character" w:customStyle="1" w:styleId="rtf1RTFNum98">
    <w:name w:val="rtf1 RTF_Num 9 8"/>
    <w:uiPriority w:val="99"/>
    <w:rPr>
      <w:rFonts w:ascii="Courier New" w:hAnsi="Courier New"/>
    </w:rPr>
  </w:style>
  <w:style w:type="character" w:customStyle="1" w:styleId="rtf1RTFNum99">
    <w:name w:val="rtf1 RTF_Num 9 9"/>
    <w:uiPriority w:val="99"/>
    <w:rPr>
      <w:rFonts w:ascii="Wingdings" w:hAnsi="Wingdings"/>
    </w:rPr>
  </w:style>
  <w:style w:type="character" w:customStyle="1" w:styleId="rtf1RTFNum101">
    <w:name w:val="rtf1 RTF_Num 10 1"/>
    <w:uiPriority w:val="99"/>
    <w:rPr>
      <w:rFonts w:ascii="Century Gothic" w:hAnsi="Century Gothic"/>
    </w:rPr>
  </w:style>
  <w:style w:type="character" w:customStyle="1" w:styleId="rtf1RTFNum102">
    <w:name w:val="rtf1 RTF_Num 10 2"/>
    <w:uiPriority w:val="99"/>
    <w:rPr>
      <w:rFonts w:ascii="Courier New" w:hAnsi="Courier New"/>
    </w:rPr>
  </w:style>
  <w:style w:type="character" w:customStyle="1" w:styleId="rtf1RTFNum103">
    <w:name w:val="rtf1 RTF_Num 10 3"/>
    <w:uiPriority w:val="99"/>
    <w:rPr>
      <w:rFonts w:ascii="Wingdings" w:hAnsi="Wingdings"/>
    </w:rPr>
  </w:style>
  <w:style w:type="character" w:customStyle="1" w:styleId="rtf1RTFNum104">
    <w:name w:val="rtf1 RTF_Num 10 4"/>
    <w:uiPriority w:val="99"/>
    <w:rPr>
      <w:rFonts w:ascii="Symbol" w:hAnsi="Symbol"/>
    </w:rPr>
  </w:style>
  <w:style w:type="character" w:customStyle="1" w:styleId="rtf1RTFNum105">
    <w:name w:val="rtf1 RTF_Num 10 5"/>
    <w:uiPriority w:val="99"/>
    <w:locked/>
    <w:rPr>
      <w:rFonts w:ascii="Courier New" w:hAnsi="Courier New"/>
    </w:rPr>
  </w:style>
  <w:style w:type="character" w:customStyle="1" w:styleId="rtf1RTFNum106">
    <w:name w:val="rtf1 RTF_Num 10 6"/>
    <w:uiPriority w:val="99"/>
    <w:rPr>
      <w:rFonts w:ascii="Wingdings" w:hAnsi="Wingdings"/>
    </w:rPr>
  </w:style>
  <w:style w:type="character" w:customStyle="1" w:styleId="rtf1RTFNum107">
    <w:name w:val="rtf1 RTF_Num 10 7"/>
    <w:uiPriority w:val="99"/>
    <w:rPr>
      <w:rFonts w:ascii="Symbol" w:hAnsi="Symbol"/>
    </w:rPr>
  </w:style>
  <w:style w:type="character" w:customStyle="1" w:styleId="rtf1RTFNum108">
    <w:name w:val="rtf1 RTF_Num 10 8"/>
    <w:uiPriority w:val="99"/>
    <w:rPr>
      <w:rFonts w:ascii="Courier New" w:hAnsi="Courier New"/>
    </w:rPr>
  </w:style>
  <w:style w:type="character" w:customStyle="1" w:styleId="rtf1RTFNum109">
    <w:name w:val="rtf1 RTF_Num 10 9"/>
    <w:uiPriority w:val="99"/>
    <w:rPr>
      <w:rFonts w:ascii="Wingdings" w:hAnsi="Wingdings"/>
    </w:rPr>
  </w:style>
  <w:style w:type="character" w:customStyle="1" w:styleId="rtf1RTFNum111">
    <w:name w:val="rtf1 RTF_Num 11 1"/>
    <w:uiPriority w:val="99"/>
    <w:rPr>
      <w:rFonts w:ascii="Century Gothic" w:hAnsi="Century Gothic"/>
    </w:rPr>
  </w:style>
  <w:style w:type="character" w:customStyle="1" w:styleId="rtf1RTFNum112">
    <w:name w:val="rtf1 RTF_Num 11 2"/>
    <w:uiPriority w:val="99"/>
    <w:rPr>
      <w:rFonts w:ascii="Courier New" w:hAnsi="Courier New"/>
    </w:rPr>
  </w:style>
  <w:style w:type="character" w:customStyle="1" w:styleId="rtf1RTFNum113">
    <w:name w:val="rtf1 RTF_Num 11 3"/>
    <w:uiPriority w:val="99"/>
    <w:rPr>
      <w:rFonts w:ascii="Wingdings" w:hAnsi="Wingdings"/>
    </w:rPr>
  </w:style>
  <w:style w:type="character" w:customStyle="1" w:styleId="rtf1RTFNum114">
    <w:name w:val="rtf1 RTF_Num 11 4"/>
    <w:uiPriority w:val="99"/>
    <w:rPr>
      <w:rFonts w:ascii="Symbol" w:hAnsi="Symbol"/>
    </w:rPr>
  </w:style>
  <w:style w:type="character" w:customStyle="1" w:styleId="rtf1RTFNum115">
    <w:name w:val="rtf1 RTF_Num 11 5"/>
    <w:uiPriority w:val="99"/>
    <w:rPr>
      <w:rFonts w:ascii="Courier New" w:hAnsi="Courier New"/>
    </w:rPr>
  </w:style>
  <w:style w:type="character" w:customStyle="1" w:styleId="rtf1RTFNum116">
    <w:name w:val="rtf1 RTF_Num 11 6"/>
    <w:uiPriority w:val="99"/>
    <w:rPr>
      <w:rFonts w:ascii="Wingdings" w:hAnsi="Wingdings"/>
    </w:rPr>
  </w:style>
  <w:style w:type="character" w:customStyle="1" w:styleId="rtf1RTFNum117">
    <w:name w:val="rtf1 RTF_Num 11 7"/>
    <w:uiPriority w:val="99"/>
    <w:rPr>
      <w:rFonts w:ascii="Symbol" w:hAnsi="Symbol"/>
    </w:rPr>
  </w:style>
  <w:style w:type="character" w:customStyle="1" w:styleId="rtf1RTFNum118">
    <w:name w:val="rtf1 RTF_Num 11 8"/>
    <w:uiPriority w:val="99"/>
    <w:rPr>
      <w:rFonts w:ascii="Courier New" w:hAnsi="Courier New"/>
    </w:rPr>
  </w:style>
  <w:style w:type="character" w:customStyle="1" w:styleId="rtf1RTFNum119">
    <w:name w:val="rtf1 RTF_Num 11 9"/>
    <w:uiPriority w:val="99"/>
    <w:rPr>
      <w:rFonts w:ascii="Wingdings" w:hAnsi="Wingdings"/>
    </w:rPr>
  </w:style>
  <w:style w:type="character" w:customStyle="1" w:styleId="rtf1CorpodeltestoCarattere">
    <w:name w:val="rtf1 Corpo del testo Carattere"/>
    <w:uiPriority w:val="99"/>
  </w:style>
  <w:style w:type="character" w:customStyle="1" w:styleId="rtf1BulletSymbols">
    <w:name w:val="rtf1 Bullet Symbols"/>
    <w:uiPriority w:val="99"/>
    <w:rPr>
      <w:rFonts w:ascii="OpenSymbol" w:hAnsi="OpenSymbol"/>
    </w:rPr>
  </w:style>
  <w:style w:type="character" w:customStyle="1" w:styleId="rtf1NumberingSymbols">
    <w:name w:val="rtf1 Numbering Symbols"/>
    <w:uiPriority w:val="99"/>
  </w:style>
  <w:style w:type="paragraph" w:customStyle="1" w:styleId="rtf1Heading1">
    <w:name w:val="rtf1 Heading1"/>
    <w:next w:val="rtf1BodyText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rtf1Index1">
    <w:name w:val="rtf1 Index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rtf1rtf1heading4">
    <w:name w:val="rtf1 rtf1 rtf1 rtf1 rtf1 heading 4"/>
    <w:next w:val="rtf1Normal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b/>
      <w:bCs/>
      <w:sz w:val="28"/>
      <w:szCs w:val="28"/>
    </w:rPr>
  </w:style>
  <w:style w:type="paragraph" w:customStyle="1" w:styleId="rtf1rtf1rtf1rtf1BodyText3">
    <w:name w:val="rtf1 rtf1 rtf1 rtf1 Body Text 3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rtf1rtf1rtf1rtf1rtf1BodyTextIndent">
    <w:name w:val="rtf1 rtf1 rtf1 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</w:style>
  <w:style w:type="paragraph" w:customStyle="1" w:styleId="rtf1BodyTextIndent">
    <w:name w:val="rtf1 Body Text Indent"/>
    <w:basedOn w:val="rtf1Normal"/>
    <w:link w:val="rtf1RientrocorpodeltestoCarattere"/>
    <w:uiPriority w:val="99"/>
    <w:pPr>
      <w:spacing w:after="120"/>
      <w:ind w:left="283"/>
    </w:pPr>
    <w:rPr>
      <w:rFonts w:ascii="Arial" w:hAnsi="Arial" w:cs="Arial"/>
      <w:sz w:val="22"/>
      <w:szCs w:val="22"/>
    </w:rPr>
  </w:style>
  <w:style w:type="character" w:customStyle="1" w:styleId="rtf1RientrocorpodeltestoCarattere">
    <w:name w:val="rtf1 Rientro corpo del testo Carattere"/>
    <w:link w:val="rtf1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tf1TableContents">
    <w:name w:val="rtf1 Table Contents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TableHeading">
    <w:name w:val="rtf1 Table Heading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rtf1TableContents1">
    <w:name w:val="rtf1 Table Contents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TableHeading1">
    <w:name w:val="rtf1 Table Heading1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rtf1rtf1Normal">
    <w:name w:val="rtf1 rtf1 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BodyText">
    <w:name w:val="rtf1 rtf1 Body Text"/>
    <w:uiPriority w:val="99"/>
    <w:pPr>
      <w:widowControl w:val="0"/>
      <w:autoSpaceDE w:val="0"/>
      <w:autoSpaceDN w:val="0"/>
      <w:adjustRightInd w:val="0"/>
      <w:spacing w:after="120"/>
    </w:pPr>
  </w:style>
  <w:style w:type="paragraph" w:customStyle="1" w:styleId="rtf1rtf1rtf1Predefinito">
    <w:name w:val="rtf1 rtf1 rtf1 Predefinito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f1rtf1Predefinito">
    <w:name w:val="rtf1 rtf1 Predefinito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BodyText">
    <w:name w:val="rtf1 rtf1 rtf1 Body Text"/>
    <w:uiPriority w:val="99"/>
    <w:pPr>
      <w:widowControl w:val="0"/>
      <w:autoSpaceDE w:val="0"/>
      <w:autoSpaceDN w:val="0"/>
      <w:adjustRightInd w:val="0"/>
      <w:spacing w:after="120"/>
    </w:pPr>
  </w:style>
  <w:style w:type="character" w:customStyle="1" w:styleId="rtf1rtf1CorpodeltestoCarattere">
    <w:name w:val="rtf1 rtf1 Corpo del testo Carattere"/>
    <w:uiPriority w:val="99"/>
    <w:rPr>
      <w:sz w:val="20"/>
    </w:rPr>
  </w:style>
  <w:style w:type="character" w:customStyle="1" w:styleId="rtf1rtf1RientrocorpodeltestoCarattere">
    <w:name w:val="rtf1 rtf1 Rientro corpo del testo Carattere"/>
    <w:uiPriority w:val="99"/>
    <w:rPr>
      <w:sz w:val="20"/>
    </w:rPr>
  </w:style>
  <w:style w:type="paragraph" w:customStyle="1" w:styleId="rtf1rtf1rtf1rtf1rtf1rtf1rtf1rtf1rtf1rtf1Predefinito">
    <w:name w:val="rtf1 rtf1 rtf1 rtf1 rtf1 rtf1 rtf1 rtf1 rtf1 rtf1 Predefinito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rtf1rtf1Predefinito">
    <w:name w:val="rtf1 rtf1 rtf1 rtf1 rtf1 Predefinito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rtf1rtf1rtf1rtf1BodyTextIndent">
    <w:name w:val="rtf1 rtf1 rtf1 rtf1 rtf1 rtf1 rtf1 Body Text Indent"/>
    <w:uiPriority w:val="9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rtf1Corpodeltesto31Carattere">
    <w:name w:val="rtf1 Corpo del testo 31 Carattere"/>
    <w:uiPriority w:val="99"/>
    <w:rPr>
      <w:rFonts w:ascii="Arial" w:hAnsi="Arial"/>
    </w:rPr>
  </w:style>
  <w:style w:type="paragraph" w:customStyle="1" w:styleId="rtf1Corpodeltesto31">
    <w:name w:val="rtf1 Corpo del testo 3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rtf1rtf1Corpodeltesto31">
    <w:name w:val="rtf1 rtf1 Corpo del testo 3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tf1DefinitionTerm">
    <w:name w:val="rtf1 Definition Term"/>
    <w:next w:val="rtf1rtf1rtf1rtf1rtf1heading4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DefinitionList">
    <w:name w:val="rtf1 Definition List"/>
    <w:next w:val="rtf1DefinitionTerm"/>
    <w:uiPriority w:val="99"/>
    <w:pPr>
      <w:widowControl w:val="0"/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rtf1Definition">
    <w:name w:val="rtf1 Definition"/>
    <w:uiPriority w:val="99"/>
    <w:rPr>
      <w:i/>
    </w:rPr>
  </w:style>
  <w:style w:type="paragraph" w:customStyle="1" w:styleId="rtf1H1">
    <w:name w:val="rtf1 H1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1"/>
    </w:pPr>
    <w:rPr>
      <w:b/>
      <w:bCs/>
      <w:sz w:val="48"/>
      <w:szCs w:val="48"/>
    </w:rPr>
  </w:style>
  <w:style w:type="paragraph" w:customStyle="1" w:styleId="rtf1H2">
    <w:name w:val="rtf1 H2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rtf1H3">
    <w:name w:val="rtf1 H3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rtf1H4">
    <w:name w:val="rtf1 H4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rtf1H5">
    <w:name w:val="rtf1 H5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b/>
      <w:bCs/>
    </w:rPr>
  </w:style>
  <w:style w:type="paragraph" w:customStyle="1" w:styleId="rtf1H6">
    <w:name w:val="rtf1 H6"/>
    <w:next w:val="rtf1Normal"/>
    <w:uiPriority w:val="99"/>
    <w:pPr>
      <w:keepNext/>
      <w:widowControl w:val="0"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rtf1Address">
    <w:name w:val="rtf1 Address"/>
    <w:next w:val="rtf1Normal"/>
    <w:uiPriority w:val="99"/>
    <w:pPr>
      <w:widowControl w:val="0"/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rtf1Blockquote">
    <w:name w:val="rtf1 Blockquote"/>
    <w:next w:val="rtf1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rtf1CITE">
    <w:name w:val="rtf1 CITE"/>
    <w:uiPriority w:val="99"/>
    <w:rPr>
      <w:i/>
    </w:rPr>
  </w:style>
  <w:style w:type="character" w:customStyle="1" w:styleId="rtf1CODE">
    <w:name w:val="rtf1 CODE"/>
    <w:uiPriority w:val="99"/>
    <w:rPr>
      <w:rFonts w:ascii="Courier New" w:hAnsi="Courier New"/>
      <w:sz w:val="20"/>
    </w:rPr>
  </w:style>
  <w:style w:type="character" w:customStyle="1" w:styleId="rtf1Emphasis">
    <w:name w:val="rtf1 Emphasis"/>
    <w:uiPriority w:val="99"/>
    <w:qFormat/>
    <w:rPr>
      <w:rFonts w:cs="Times New Roman"/>
      <w:i/>
      <w:iCs/>
    </w:rPr>
  </w:style>
  <w:style w:type="character" w:customStyle="1" w:styleId="rtf1Hyperlink">
    <w:name w:val="rtf1 Hyperlink"/>
    <w:uiPriority w:val="99"/>
    <w:rPr>
      <w:rFonts w:cs="Times New Roman"/>
      <w:color w:val="0000FF"/>
      <w:u w:val="single"/>
    </w:rPr>
  </w:style>
  <w:style w:type="character" w:customStyle="1" w:styleId="rtf1FollowedHyperlink">
    <w:name w:val="rtf1 FollowedHyperlink"/>
    <w:uiPriority w:val="99"/>
    <w:rPr>
      <w:rFonts w:cs="Times New Roman"/>
      <w:color w:val="800080"/>
      <w:u w:val="single"/>
    </w:rPr>
  </w:style>
  <w:style w:type="character" w:customStyle="1" w:styleId="rtf1Keyboard">
    <w:name w:val="rtf1 Keyboard"/>
    <w:uiPriority w:val="99"/>
    <w:rPr>
      <w:rFonts w:ascii="Courier New" w:hAnsi="Courier New"/>
      <w:b/>
      <w:sz w:val="20"/>
    </w:rPr>
  </w:style>
  <w:style w:type="paragraph" w:customStyle="1" w:styleId="rtf1Preformatted">
    <w:name w:val="rtf1 Preformatted"/>
    <w:next w:val="rtf1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tf1z-BottomofForm">
    <w:name w:val="rtf1 z-Bottom of Form"/>
    <w:next w:val="rtf1Normal"/>
    <w:uiPriority w:val="99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rtf1z-TopofForm">
    <w:name w:val="rtf1 z-Top of Form"/>
    <w:next w:val="rtf1Normal"/>
    <w:uiPriority w:val="99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rtf1Sample">
    <w:name w:val="rtf1 Sample"/>
    <w:uiPriority w:val="99"/>
    <w:rPr>
      <w:rFonts w:ascii="Courier New" w:hAnsi="Courier New"/>
    </w:rPr>
  </w:style>
  <w:style w:type="character" w:customStyle="1" w:styleId="rtf1Strong">
    <w:name w:val="rtf1 Strong"/>
    <w:uiPriority w:val="99"/>
    <w:qFormat/>
    <w:rPr>
      <w:rFonts w:cs="Times New Roman"/>
      <w:b/>
      <w:bCs/>
    </w:rPr>
  </w:style>
  <w:style w:type="character" w:customStyle="1" w:styleId="rtf1Typewriter">
    <w:name w:val="rtf1 Typewriter"/>
    <w:uiPriority w:val="99"/>
    <w:rPr>
      <w:rFonts w:ascii="Courier New" w:hAnsi="Courier New"/>
      <w:sz w:val="20"/>
    </w:rPr>
  </w:style>
  <w:style w:type="character" w:customStyle="1" w:styleId="rtf1Variable">
    <w:name w:val="rtf1 Variable"/>
    <w:uiPriority w:val="99"/>
    <w:rPr>
      <w:i/>
    </w:rPr>
  </w:style>
  <w:style w:type="character" w:customStyle="1" w:styleId="rtf1HTMLMarkup">
    <w:name w:val="rtf1 HTML Markup"/>
    <w:uiPriority w:val="99"/>
    <w:rPr>
      <w:vanish/>
      <w:color w:val="FF0000"/>
    </w:rPr>
  </w:style>
  <w:style w:type="character" w:customStyle="1" w:styleId="rtf1Comment">
    <w:name w:val="rtf1 Comment"/>
    <w:uiPriority w:val="99"/>
    <w:rPr>
      <w:vanish/>
    </w:rPr>
  </w:style>
  <w:style w:type="paragraph" w:customStyle="1" w:styleId="rtf1BalloonText">
    <w:name w:val="rtf1 Balloon Text"/>
    <w:basedOn w:val="rtf1Normal"/>
    <w:link w:val="rtf1TestofumettoCarattere"/>
    <w:uiPriority w:val="99"/>
    <w:rPr>
      <w:rFonts w:ascii="Tahoma" w:hAnsi="Tahoma" w:cs="Tahoma"/>
      <w:sz w:val="16"/>
      <w:szCs w:val="16"/>
    </w:rPr>
  </w:style>
  <w:style w:type="character" w:customStyle="1" w:styleId="rtf1TestofumettoCarattere">
    <w:name w:val="rtf1 Testo fumetto Carattere"/>
    <w:link w:val="rtf1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rtf1NormalWeb">
    <w:name w:val="rtf1 Normal (Web)"/>
    <w:basedOn w:val="rtf1Normal"/>
    <w:uiPriority w:val="99"/>
    <w:rsid w:val="00810AA4"/>
    <w:pPr>
      <w:widowControl/>
      <w:autoSpaceDE/>
      <w:autoSpaceDN/>
      <w:adjustRightInd/>
      <w:spacing w:before="100" w:beforeAutospacing="1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F316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F316B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5F316B"/>
    <w:rPr>
      <w:rFonts w:cs="Times New Roman"/>
      <w:color w:val="0000FF"/>
      <w:u w:val="single"/>
    </w:rPr>
  </w:style>
  <w:style w:type="paragraph" w:customStyle="1" w:styleId="Rientrocorpodeltesto21">
    <w:name w:val="Rientro corpo del testo 21"/>
    <w:basedOn w:val="Normale"/>
    <w:rsid w:val="005F316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line="276" w:lineRule="atLeast"/>
      <w:ind w:firstLine="567"/>
      <w:jc w:val="both"/>
    </w:pPr>
    <w:rPr>
      <w:lang w:eastAsia="ar-SA"/>
    </w:rPr>
  </w:style>
  <w:style w:type="paragraph" w:customStyle="1" w:styleId="Testodelblocco1">
    <w:name w:val="Testo del blocco1"/>
    <w:basedOn w:val="Normale"/>
    <w:rsid w:val="005F316B"/>
    <w:pPr>
      <w:keepLines/>
      <w:suppressAutoHyphens/>
      <w:ind w:left="709" w:right="-568" w:hanging="709"/>
      <w:jc w:val="both"/>
    </w:pPr>
    <w:rPr>
      <w:rFonts w:ascii="Arial" w:hAnsi="Arial"/>
      <w:szCs w:val="20"/>
      <w:lang w:eastAsia="ar-SA"/>
    </w:rPr>
  </w:style>
  <w:style w:type="paragraph" w:customStyle="1" w:styleId="ART">
    <w:name w:val="ART"/>
    <w:rsid w:val="005F316B"/>
    <w:pPr>
      <w:widowControl w:val="0"/>
      <w:tabs>
        <w:tab w:val="left" w:pos="567"/>
      </w:tabs>
      <w:suppressAutoHyphens/>
      <w:autoSpaceDE w:val="0"/>
      <w:spacing w:line="280" w:lineRule="atLeast"/>
      <w:jc w:val="center"/>
    </w:pPr>
    <w:rPr>
      <w:rFonts w:ascii="Times" w:hAnsi="Times"/>
      <w:b/>
      <w:bCs/>
      <w:i/>
      <w:i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5F316B"/>
    <w:pPr>
      <w:tabs>
        <w:tab w:val="left" w:pos="9540"/>
      </w:tabs>
      <w:suppressAutoHyphens/>
      <w:ind w:right="98"/>
    </w:pPr>
    <w:rPr>
      <w:rFonts w:ascii="Arial" w:hAnsi="Arial" w:cs="Arial"/>
      <w:sz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F622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F622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C60E4"/>
    <w:pPr>
      <w:widowControl w:val="0"/>
      <w:autoSpaceDE w:val="0"/>
      <w:autoSpaceDN w:val="0"/>
      <w:ind w:left="820" w:hanging="360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3D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3D28"/>
    <w:pPr>
      <w:widowControl w:val="0"/>
      <w:autoSpaceDE w:val="0"/>
      <w:autoSpaceDN w:val="0"/>
      <w:spacing w:line="273" w:lineRule="exact"/>
      <w:ind w:left="115" w:right="464"/>
      <w:jc w:val="center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7C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5969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C090-5A99-4D63-B064-DCED3800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763</Words>
  <Characters>4315</Characters>
  <Application>Microsoft Office Word</Application>
  <DocSecurity>0</DocSecurity>
  <Lines>84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5047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mailto:segreteria@pec.unionepratomagno.ar.it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Roberto Tommasini</cp:lastModifiedBy>
  <cp:revision>27</cp:revision>
  <cp:lastPrinted>2018-03-14T09:00:00Z</cp:lastPrinted>
  <dcterms:created xsi:type="dcterms:W3CDTF">2018-03-13T16:04:00Z</dcterms:created>
  <dcterms:modified xsi:type="dcterms:W3CDTF">2018-04-23T08:13:00Z</dcterms:modified>
</cp:coreProperties>
</file>