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37AB" w:rsidRDefault="00D537AB" w:rsidP="00D537AB">
      <w:pPr>
        <w:rPr>
          <w:rFonts w:ascii="Arial" w:hAnsi="Arial" w:cs="Arial"/>
        </w:rPr>
      </w:pPr>
      <w:r w:rsidRPr="00D537AB">
        <w:rPr>
          <w:rFonts w:ascii="Arial" w:hAnsi="Arial" w:cs="Arial"/>
        </w:rPr>
        <w:t>Allegato "A"</w:t>
      </w:r>
    </w:p>
    <w:p w:rsidR="00DB7A7B" w:rsidRDefault="00492B46" w:rsidP="00D537AB">
      <w:pPr>
        <w:rPr>
          <w:rFonts w:ascii="Arial" w:hAnsi="Arial" w:cs="Arial"/>
          <w:sz w:val="16"/>
        </w:rPr>
      </w:pPr>
      <w:r w:rsidRPr="00492B46">
        <w:rPr>
          <w:rFonts w:ascii="Arial" w:hAnsi="Arial" w:cs="Arial"/>
          <w:sz w:val="16"/>
        </w:rPr>
        <w:t>CONCORSO PUBBLICO PER TITOLI ED ESAMI PER LA COPERTURA DI N. 2 POSTI A TEMPO PIENO ED INDETERMINATO NEL PROFILO DI “ISTRUTTORE TECNICO” CAT. C POSIZIONE ECONOMICA C1 - CCNL REGIONI - AUTONOMIE LOCALI</w:t>
      </w:r>
    </w:p>
    <w:p w:rsidR="00492B46" w:rsidRDefault="001A343E" w:rsidP="00D537AB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Domanda di partecipazione.</w:t>
      </w:r>
    </w:p>
    <w:p w:rsidR="00492B46" w:rsidRPr="00D537AB" w:rsidRDefault="00492B46" w:rsidP="00D537AB">
      <w:pPr>
        <w:rPr>
          <w:rFonts w:ascii="Arial" w:hAnsi="Arial" w:cs="Arial"/>
          <w:sz w:val="22"/>
        </w:rPr>
      </w:pPr>
    </w:p>
    <w:p w:rsidR="00D537AB" w:rsidRPr="00D537AB" w:rsidRDefault="00D537AB" w:rsidP="00D537AB">
      <w:pPr>
        <w:jc w:val="right"/>
        <w:rPr>
          <w:rFonts w:ascii="Arial" w:hAnsi="Arial" w:cs="Arial"/>
          <w:sz w:val="22"/>
        </w:rPr>
      </w:pPr>
      <w:r w:rsidRPr="00D537AB">
        <w:rPr>
          <w:rFonts w:ascii="Arial" w:hAnsi="Arial" w:cs="Arial"/>
          <w:sz w:val="22"/>
        </w:rPr>
        <w:t>AL PRESIDENTE DELL’UNIONE DEI COMUNI DEL PRATOMAGNO</w:t>
      </w:r>
    </w:p>
    <w:p w:rsidR="00D537AB" w:rsidRPr="00D537AB" w:rsidRDefault="00D537AB" w:rsidP="00D537AB">
      <w:pPr>
        <w:jc w:val="right"/>
        <w:rPr>
          <w:rFonts w:ascii="Arial" w:hAnsi="Arial" w:cs="Arial"/>
          <w:sz w:val="22"/>
        </w:rPr>
      </w:pPr>
      <w:r w:rsidRPr="00D537AB">
        <w:rPr>
          <w:rFonts w:ascii="Arial" w:hAnsi="Arial" w:cs="Arial"/>
          <w:sz w:val="22"/>
        </w:rPr>
        <w:t>Via Perugia, 2/A  - 52024 LORO CIUFFENNA (AR)</w:t>
      </w:r>
    </w:p>
    <w:p w:rsidR="00D537AB" w:rsidRPr="00D537AB" w:rsidRDefault="00ED7382" w:rsidP="00D537AB">
      <w:pPr>
        <w:jc w:val="right"/>
        <w:rPr>
          <w:rFonts w:ascii="Arial" w:hAnsi="Arial" w:cs="Arial"/>
          <w:sz w:val="22"/>
          <w:szCs w:val="28"/>
          <w:u w:val="single"/>
        </w:rPr>
      </w:pPr>
      <w:hyperlink r:id="rId9" w:history="1">
        <w:r w:rsidR="00D537AB" w:rsidRPr="00D537AB">
          <w:rPr>
            <w:rStyle w:val="Collegamentoipertestuale"/>
            <w:rFonts w:ascii="Arial" w:hAnsi="Arial" w:cs="Arial"/>
            <w:sz w:val="22"/>
          </w:rPr>
          <w:t>segreteria@pec.unionepratomagno.ar.it</w:t>
        </w:r>
      </w:hyperlink>
      <w:r w:rsidR="00D537AB" w:rsidRPr="00D537AB">
        <w:rPr>
          <w:rFonts w:ascii="Arial" w:hAnsi="Arial" w:cs="Arial"/>
          <w:sz w:val="22"/>
        </w:rPr>
        <w:t xml:space="preserve"> </w:t>
      </w:r>
    </w:p>
    <w:p w:rsidR="00D537AB" w:rsidRPr="00D537AB" w:rsidRDefault="00D537AB" w:rsidP="00D537AB">
      <w:pPr>
        <w:rPr>
          <w:rFonts w:ascii="Arial" w:hAnsi="Arial" w:cs="Arial"/>
          <w:sz w:val="22"/>
          <w:szCs w:val="28"/>
          <w:u w:val="single"/>
        </w:rPr>
      </w:pPr>
    </w:p>
    <w:p w:rsidR="00D537AB" w:rsidRPr="00D537AB" w:rsidRDefault="00D537AB" w:rsidP="00D537AB">
      <w:pPr>
        <w:rPr>
          <w:rFonts w:ascii="Arial" w:hAnsi="Arial" w:cs="Arial"/>
          <w:sz w:val="22"/>
          <w:szCs w:val="28"/>
          <w:u w:val="single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Il/la sottoscritto/a COGNOME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</w:t>
      </w:r>
      <w:r w:rsidR="002C42DA">
        <w:rPr>
          <w:rFonts w:ascii="Arial" w:hAnsi="Arial" w:cs="Arial"/>
          <w:bCs/>
          <w:sz w:val="22"/>
          <w:szCs w:val="18"/>
        </w:rPr>
        <w:t>__________________________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NOME ___________________________________ C.F.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DATA DI NASCITA ______________________ COMUNE DI NASCITA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__________________________________________________ PROVINCIA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1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  <w:r w:rsidRPr="00D537AB">
        <w:rPr>
          <w:rFonts w:ascii="Arial" w:hAnsi="Arial" w:cs="Arial"/>
          <w:bCs/>
          <w:sz w:val="22"/>
          <w:szCs w:val="28"/>
        </w:rPr>
        <w:t>COMUNE DI RESIDENZA _____________________________________________ PROV.</w:t>
      </w:r>
      <w:r w:rsidRPr="00D537AB">
        <w:rPr>
          <w:rFonts w:ascii="Arial" w:hAnsi="Arial" w:cs="Arial"/>
          <w:bCs/>
          <w:sz w:val="22"/>
          <w:szCs w:val="28"/>
        </w:rPr>
        <w:tab/>
        <w:t>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  <w:r w:rsidRPr="00D537AB">
        <w:rPr>
          <w:rFonts w:ascii="Arial" w:hAnsi="Arial" w:cs="Arial"/>
          <w:bCs/>
          <w:sz w:val="22"/>
          <w:szCs w:val="28"/>
        </w:rPr>
        <w:t xml:space="preserve"> C.A.P. ______________ VIA/PIAZZA</w:t>
      </w:r>
      <w:r w:rsidRPr="00D537AB">
        <w:rPr>
          <w:rFonts w:ascii="Arial" w:hAnsi="Arial" w:cs="Arial"/>
          <w:bCs/>
          <w:sz w:val="22"/>
          <w:szCs w:val="28"/>
        </w:rPr>
        <w:tab/>
        <w:t>___________________________________________  N. 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RECAPITI Telefonico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ab/>
        <w:t xml:space="preserve">Email 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ab/>
        <w:t>Email PEC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</w:p>
    <w:p w:rsidR="00D537AB" w:rsidRPr="00D537AB" w:rsidRDefault="00D537AB" w:rsidP="00D537AB">
      <w:pPr>
        <w:tabs>
          <w:tab w:val="right" w:pos="9638"/>
        </w:tabs>
        <w:jc w:val="both"/>
        <w:rPr>
          <w:rFonts w:ascii="Arial" w:hAnsi="Arial" w:cs="Arial"/>
          <w:bCs/>
          <w:sz w:val="22"/>
          <w:szCs w:val="28"/>
        </w:rPr>
      </w:pPr>
      <w:r w:rsidRPr="00D537AB">
        <w:rPr>
          <w:rFonts w:ascii="Arial" w:hAnsi="Arial" w:cs="Arial"/>
          <w:bCs/>
          <w:sz w:val="22"/>
          <w:szCs w:val="28"/>
        </w:rPr>
        <w:t>Domicilio eletto agli effetti del concorso cui devono essere inviate tutte le comunicazioni (</w:t>
      </w:r>
      <w:r w:rsidRPr="00D537AB">
        <w:rPr>
          <w:rFonts w:ascii="Arial" w:hAnsi="Arial" w:cs="Arial"/>
          <w:bCs/>
          <w:i/>
          <w:sz w:val="22"/>
          <w:szCs w:val="28"/>
        </w:rPr>
        <w:t>da indicare soltanto se diverso dalla residenza</w:t>
      </w:r>
      <w:r w:rsidRPr="00D537AB">
        <w:rPr>
          <w:rFonts w:ascii="Arial" w:hAnsi="Arial" w:cs="Arial"/>
          <w:bCs/>
          <w:sz w:val="22"/>
          <w:szCs w:val="28"/>
        </w:rPr>
        <w:t>):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  <w:r w:rsidRPr="00D537AB">
        <w:rPr>
          <w:rFonts w:ascii="Arial" w:hAnsi="Arial" w:cs="Arial"/>
          <w:bCs/>
          <w:sz w:val="22"/>
          <w:szCs w:val="28"/>
        </w:rPr>
        <w:t>COMUNE __________________________________________________ PROV.</w:t>
      </w:r>
      <w:r w:rsidRPr="00D537AB">
        <w:rPr>
          <w:rFonts w:ascii="Arial" w:hAnsi="Arial" w:cs="Arial"/>
          <w:bCs/>
          <w:sz w:val="22"/>
          <w:szCs w:val="28"/>
        </w:rPr>
        <w:tab/>
        <w:t>_______________</w:t>
      </w: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</w:p>
    <w:p w:rsidR="00D537AB" w:rsidRPr="00D537AB" w:rsidRDefault="00D537AB" w:rsidP="00D537AB">
      <w:pPr>
        <w:tabs>
          <w:tab w:val="right" w:pos="9638"/>
        </w:tabs>
        <w:rPr>
          <w:rFonts w:ascii="Arial" w:hAnsi="Arial" w:cs="Arial"/>
          <w:bCs/>
          <w:sz w:val="22"/>
          <w:szCs w:val="28"/>
        </w:rPr>
      </w:pPr>
      <w:r w:rsidRPr="00D537AB">
        <w:rPr>
          <w:rFonts w:ascii="Arial" w:hAnsi="Arial" w:cs="Arial"/>
          <w:bCs/>
          <w:sz w:val="22"/>
          <w:szCs w:val="28"/>
        </w:rPr>
        <w:t>C.A.P. ______________ VIA/PIAZZA</w:t>
      </w:r>
      <w:r w:rsidRPr="00D537AB">
        <w:rPr>
          <w:rFonts w:ascii="Arial" w:hAnsi="Arial" w:cs="Arial"/>
          <w:bCs/>
          <w:sz w:val="22"/>
          <w:szCs w:val="28"/>
        </w:rPr>
        <w:tab/>
        <w:t>___________________________________________  N. ___</w:t>
      </w: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>RECAPITI Telefonico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ab/>
        <w:t xml:space="preserve">Email 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tabs>
          <w:tab w:val="left" w:pos="1134"/>
          <w:tab w:val="left" w:pos="2694"/>
          <w:tab w:val="right" w:pos="9638"/>
        </w:tabs>
        <w:rPr>
          <w:rFonts w:ascii="Arial" w:hAnsi="Arial" w:cs="Arial"/>
          <w:bCs/>
          <w:sz w:val="22"/>
          <w:szCs w:val="18"/>
        </w:rPr>
      </w:pPr>
      <w:r w:rsidRPr="00D537AB">
        <w:rPr>
          <w:rFonts w:ascii="Arial" w:hAnsi="Arial" w:cs="Arial"/>
          <w:bCs/>
          <w:sz w:val="22"/>
          <w:szCs w:val="18"/>
        </w:rPr>
        <w:tab/>
        <w:t>Email PEC</w:t>
      </w:r>
      <w:r w:rsidRPr="00D537AB">
        <w:rPr>
          <w:rFonts w:ascii="Arial" w:hAnsi="Arial" w:cs="Arial"/>
          <w:bCs/>
          <w:sz w:val="22"/>
          <w:szCs w:val="18"/>
        </w:rPr>
        <w:tab/>
        <w:t>_______________________________________________________________</w:t>
      </w:r>
    </w:p>
    <w:p w:rsidR="00D537AB" w:rsidRPr="00D537AB" w:rsidRDefault="00D537AB" w:rsidP="00D537AB">
      <w:pPr>
        <w:rPr>
          <w:rFonts w:ascii="Arial" w:hAnsi="Arial" w:cs="Arial"/>
          <w:bCs/>
          <w:sz w:val="22"/>
          <w:szCs w:val="28"/>
        </w:rPr>
      </w:pPr>
    </w:p>
    <w:p w:rsidR="00D537AB" w:rsidRPr="00D537AB" w:rsidRDefault="00D537AB" w:rsidP="001D1AA1">
      <w:pPr>
        <w:pStyle w:val="Rientrocorpodeltesto"/>
        <w:tabs>
          <w:tab w:val="left" w:pos="8946"/>
        </w:tabs>
        <w:spacing w:line="240" w:lineRule="auto"/>
        <w:ind w:right="-54"/>
        <w:jc w:val="center"/>
        <w:rPr>
          <w:rFonts w:ascii="Arial" w:hAnsi="Arial" w:cs="Arial"/>
          <w:b/>
          <w:bCs/>
          <w:szCs w:val="28"/>
        </w:rPr>
      </w:pPr>
      <w:r w:rsidRPr="00D537AB">
        <w:rPr>
          <w:rFonts w:ascii="Arial" w:hAnsi="Arial" w:cs="Arial"/>
          <w:b/>
          <w:bCs/>
          <w:szCs w:val="28"/>
        </w:rPr>
        <w:t>C H I E D E</w:t>
      </w:r>
    </w:p>
    <w:p w:rsidR="00D537AB" w:rsidRPr="00D537AB" w:rsidRDefault="00D537AB" w:rsidP="001D1AA1">
      <w:pPr>
        <w:spacing w:line="240" w:lineRule="auto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di partecipazione alla selezione per titoli ed esami per n. 2 assunzioni a tempo pieno e indeterminato presso l’amministrazione comunale di Castelfranco-Piandiscò di istruttore tecnico - categoria C1 – posizione economica C1, indetto con bando del _________________.</w:t>
      </w:r>
    </w:p>
    <w:p w:rsidR="00D537AB" w:rsidRPr="00D537AB" w:rsidRDefault="00D537AB" w:rsidP="00D537AB">
      <w:pPr>
        <w:pStyle w:val="NormaleWeb"/>
        <w:rPr>
          <w:rFonts w:ascii="Arial" w:hAnsi="Arial" w:cs="Arial"/>
        </w:rPr>
      </w:pPr>
    </w:p>
    <w:p w:rsidR="00D537AB" w:rsidRPr="00D537AB" w:rsidRDefault="00D537AB" w:rsidP="00D537AB">
      <w:pPr>
        <w:pStyle w:val="NormaleWeb"/>
        <w:rPr>
          <w:rFonts w:ascii="Arial" w:hAnsi="Arial" w:cs="Arial"/>
        </w:rPr>
      </w:pPr>
      <w:r w:rsidRPr="00D537AB">
        <w:rPr>
          <w:rFonts w:ascii="Arial" w:hAnsi="Arial" w:cs="Arial"/>
        </w:rPr>
        <w:br w:type="page"/>
      </w:r>
      <w:r w:rsidRPr="00D537AB">
        <w:rPr>
          <w:rFonts w:ascii="Arial" w:hAnsi="Arial" w:cs="Arial"/>
        </w:rPr>
        <w:lastRenderedPageBreak/>
        <w:t>A tal scopo dichiara,</w:t>
      </w:r>
      <w:r w:rsidR="001D1AA1" w:rsidRPr="001D1AA1">
        <w:t xml:space="preserve"> </w:t>
      </w:r>
      <w:r w:rsidR="001D1AA1" w:rsidRPr="001D1AA1">
        <w:rPr>
          <w:rFonts w:ascii="Arial" w:hAnsi="Arial" w:cs="Arial"/>
        </w:rPr>
        <w:t>sensi degli artt. 46 e 47 del D.P.R. n. 445/2000</w:t>
      </w:r>
      <w:r w:rsidR="001D1AA1">
        <w:rPr>
          <w:rFonts w:ascii="Arial" w:hAnsi="Arial" w:cs="Arial"/>
        </w:rPr>
        <w:t>,</w:t>
      </w:r>
      <w:r w:rsidRPr="00D537AB">
        <w:rPr>
          <w:rFonts w:ascii="Arial" w:hAnsi="Arial" w:cs="Arial"/>
        </w:rPr>
        <w:t xml:space="preserve"> sotto la propria responsabilità, quanto segue:</w:t>
      </w:r>
    </w:p>
    <w:p w:rsidR="00D537AB" w:rsidRPr="00D537AB" w:rsidRDefault="00D537AB" w:rsidP="00D537AB">
      <w:pPr>
        <w:pStyle w:val="NormaleWeb"/>
        <w:spacing w:before="0" w:after="0"/>
        <w:ind w:left="567" w:right="-1"/>
        <w:rPr>
          <w:rFonts w:ascii="Arial" w:hAnsi="Arial" w:cs="Arial"/>
          <w:i/>
        </w:rPr>
      </w:pPr>
      <w:r w:rsidRPr="00F74FCB">
        <w:rPr>
          <w:rFonts w:ascii="Arial" w:hAnsi="Arial" w:cs="Arial"/>
          <w:i/>
          <w:sz w:val="22"/>
        </w:rPr>
        <w:t xml:space="preserve">NB </w:t>
      </w:r>
      <w:r w:rsidRPr="00F74FCB">
        <w:rPr>
          <w:rFonts w:ascii="Arial" w:hAnsi="Arial" w:cs="Arial"/>
          <w:i/>
          <w:sz w:val="22"/>
          <w:u w:val="single"/>
        </w:rPr>
        <w:t>la omissione</w:t>
      </w:r>
      <w:r w:rsidRPr="00F74FCB">
        <w:rPr>
          <w:rFonts w:ascii="Arial" w:hAnsi="Arial" w:cs="Arial"/>
          <w:i/>
          <w:sz w:val="22"/>
        </w:rPr>
        <w:t xml:space="preserve"> </w:t>
      </w:r>
      <w:r w:rsidR="00F74FCB" w:rsidRPr="00F74FCB">
        <w:rPr>
          <w:rFonts w:ascii="Arial" w:hAnsi="Arial" w:cs="Arial"/>
          <w:i/>
          <w:sz w:val="22"/>
        </w:rPr>
        <w:t xml:space="preserve">delle dichiarazioni </w:t>
      </w:r>
      <w:r w:rsidRPr="00F74FCB">
        <w:rPr>
          <w:rFonts w:ascii="Arial" w:hAnsi="Arial" w:cs="Arial"/>
          <w:i/>
          <w:sz w:val="22"/>
        </w:rPr>
        <w:t>(per la mancata spunta e</w:t>
      </w:r>
      <w:r w:rsidR="00F74FCB">
        <w:rPr>
          <w:rFonts w:ascii="Arial" w:hAnsi="Arial" w:cs="Arial"/>
          <w:i/>
          <w:sz w:val="22"/>
        </w:rPr>
        <w:t>/o</w:t>
      </w:r>
      <w:r w:rsidRPr="00F74FCB">
        <w:rPr>
          <w:rFonts w:ascii="Arial" w:hAnsi="Arial" w:cs="Arial"/>
          <w:i/>
          <w:sz w:val="22"/>
        </w:rPr>
        <w:t xml:space="preserve"> delle </w:t>
      </w:r>
      <w:r w:rsidR="00F74FCB" w:rsidRPr="00F74FCB">
        <w:rPr>
          <w:rFonts w:ascii="Arial" w:hAnsi="Arial" w:cs="Arial"/>
          <w:i/>
          <w:sz w:val="22"/>
        </w:rPr>
        <w:t xml:space="preserve">specifiche </w:t>
      </w:r>
      <w:r w:rsidRPr="00F74FCB">
        <w:rPr>
          <w:rFonts w:ascii="Arial" w:hAnsi="Arial" w:cs="Arial"/>
          <w:i/>
          <w:sz w:val="22"/>
        </w:rPr>
        <w:t xml:space="preserve">richieste), in ordine al possesso dei requisiti,  </w:t>
      </w:r>
      <w:r w:rsidRPr="00F74FCB">
        <w:rPr>
          <w:rFonts w:ascii="Arial" w:hAnsi="Arial" w:cs="Arial"/>
          <w:i/>
          <w:sz w:val="22"/>
          <w:u w:val="single"/>
        </w:rPr>
        <w:t>comporta</w:t>
      </w:r>
      <w:r w:rsidRPr="00F74FCB">
        <w:rPr>
          <w:rFonts w:ascii="Arial" w:hAnsi="Arial" w:cs="Arial"/>
          <w:i/>
          <w:sz w:val="22"/>
        </w:rPr>
        <w:t xml:space="preserve"> </w:t>
      </w:r>
      <w:r w:rsidRPr="00F74FCB">
        <w:rPr>
          <w:rFonts w:ascii="Arial" w:hAnsi="Arial" w:cs="Arial"/>
          <w:i/>
          <w:sz w:val="22"/>
          <w:u w:val="single"/>
        </w:rPr>
        <w:t>la non ammissione</w:t>
      </w:r>
      <w:r w:rsidRPr="00F74FCB">
        <w:rPr>
          <w:rFonts w:ascii="Arial" w:hAnsi="Arial" w:cs="Arial"/>
          <w:i/>
          <w:sz w:val="22"/>
        </w:rPr>
        <w:t xml:space="preserve"> della domanda</w:t>
      </w:r>
      <w:r w:rsidRPr="00D537AB">
        <w:rPr>
          <w:rFonts w:ascii="Arial" w:hAnsi="Arial" w:cs="Arial"/>
          <w:i/>
        </w:rPr>
        <w:t>.</w:t>
      </w:r>
    </w:p>
    <w:p w:rsidR="00D537AB" w:rsidRPr="00D537AB" w:rsidRDefault="00D537AB" w:rsidP="00D537AB">
      <w:pPr>
        <w:pStyle w:val="NormaleWeb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 di essere in possesso della cittadinanza italiana o di uno degli Stati membri dell'Unione Europea;</w:t>
      </w:r>
    </w:p>
    <w:p w:rsidR="00D537AB" w:rsidRDefault="00D537AB" w:rsidP="00D537AB">
      <w:pPr>
        <w:ind w:left="720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[__] {</w:t>
      </w:r>
      <w:r w:rsidRPr="00F74FCB">
        <w:rPr>
          <w:rFonts w:ascii="Arial" w:hAnsi="Arial" w:cs="Arial"/>
          <w:i/>
          <w:sz w:val="22"/>
        </w:rPr>
        <w:t>i cittadini degli Stati membri dell'Unione Europea devono dichiarare di godere dei diritti civili e politici negli Stati di appartenenza o provenienza, e di possedere adeguata conoscenza della lingua italiana</w:t>
      </w:r>
      <w:r w:rsidRPr="00F74FCB">
        <w:rPr>
          <w:rFonts w:ascii="Arial" w:hAnsi="Arial" w:cs="Arial"/>
          <w:sz w:val="22"/>
        </w:rPr>
        <w:t xml:space="preserve"> </w:t>
      </w:r>
      <w:r w:rsidRPr="00D537AB">
        <w:rPr>
          <w:rFonts w:ascii="Arial" w:hAnsi="Arial" w:cs="Arial"/>
        </w:rPr>
        <w:t>};</w:t>
      </w:r>
    </w:p>
    <w:p w:rsidR="00274BFE" w:rsidRPr="00D537AB" w:rsidRDefault="00274BFE" w:rsidP="00274BFE">
      <w:pPr>
        <w:jc w:val="both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 di essere iscritto nelle liste eletto</w:t>
      </w:r>
      <w:r w:rsidR="001D1AA1">
        <w:rPr>
          <w:rFonts w:ascii="Arial" w:hAnsi="Arial" w:cs="Arial"/>
        </w:rPr>
        <w:t>rali del Comune di   _________</w:t>
      </w:r>
      <w:r w:rsidRPr="00D537AB">
        <w:rPr>
          <w:rFonts w:ascii="Arial" w:hAnsi="Arial" w:cs="Arial"/>
        </w:rPr>
        <w:t xml:space="preserve">_______________ </w:t>
      </w: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______________________, ovvero[__] di non essere iscritto nelle liste elettorali per il seguente motivo _________________________</w:t>
      </w:r>
      <w:r w:rsidR="00F74FCB">
        <w:rPr>
          <w:rFonts w:ascii="Arial" w:hAnsi="Arial" w:cs="Arial"/>
        </w:rPr>
        <w:t>__________________</w:t>
      </w:r>
      <w:r w:rsidRPr="00D537AB">
        <w:rPr>
          <w:rFonts w:ascii="Arial" w:hAnsi="Arial" w:cs="Arial"/>
        </w:rPr>
        <w:t>____________;</w:t>
      </w: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 di non essere mai stato destituito o dispensato dall’impiego presso una pubblica Amministrazione, ovvero di non essere stato dichiarato decaduto da impiego statale ai sensi delle vigenti disposizioni di legge in materia;</w:t>
      </w: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 xml:space="preserve">[__] di non aver riportato condanne penali e di non aver procedimenti penali in corso o misure di sicurezza che escludano, secondo le leggi vigenti, dalla nomina agli impieghi presso Enti Locali </w:t>
      </w:r>
    </w:p>
    <w:p w:rsidR="00D537AB" w:rsidRPr="00D537AB" w:rsidRDefault="00D537AB" w:rsidP="00D537AB">
      <w:pPr>
        <w:ind w:left="720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[__]in caso affermativo specificare i reati oggetto delle condanne o i procedimenti penali in corso_____________________</w:t>
      </w:r>
      <w:r w:rsidR="00087044">
        <w:rPr>
          <w:rFonts w:ascii="Arial" w:hAnsi="Arial" w:cs="Arial"/>
        </w:rPr>
        <w:t>____________________________</w:t>
      </w:r>
      <w:r w:rsidRPr="00D537AB">
        <w:rPr>
          <w:rFonts w:ascii="Arial" w:hAnsi="Arial" w:cs="Arial"/>
        </w:rPr>
        <w:t>_____________</w:t>
      </w: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 di essere</w:t>
      </w:r>
      <w:r w:rsidR="00087044">
        <w:rPr>
          <w:rFonts w:ascii="Arial" w:hAnsi="Arial" w:cs="Arial"/>
        </w:rPr>
        <w:t>,</w:t>
      </w:r>
      <w:r w:rsidRPr="00D537AB">
        <w:rPr>
          <w:rFonts w:ascii="Arial" w:hAnsi="Arial" w:cs="Arial"/>
        </w:rPr>
        <w:t xml:space="preserve"> </w:t>
      </w:r>
      <w:r w:rsidR="00087044">
        <w:rPr>
          <w:rFonts w:ascii="Arial" w:hAnsi="Arial" w:cs="Arial"/>
        </w:rPr>
        <w:t xml:space="preserve">relativamente agli obblighi di assolvimento </w:t>
      </w:r>
      <w:r w:rsidRPr="00D537AB">
        <w:rPr>
          <w:rFonts w:ascii="Arial" w:hAnsi="Arial" w:cs="Arial"/>
        </w:rPr>
        <w:t>del servizio militare (solo per i candidati</w:t>
      </w:r>
      <w:r w:rsidR="00087044">
        <w:rPr>
          <w:rFonts w:ascii="Arial" w:hAnsi="Arial" w:cs="Arial"/>
        </w:rPr>
        <w:t xml:space="preserve"> </w:t>
      </w:r>
      <w:r w:rsidRPr="00D537AB">
        <w:rPr>
          <w:rFonts w:ascii="Arial" w:hAnsi="Arial" w:cs="Arial"/>
        </w:rPr>
        <w:t xml:space="preserve">maschi) </w:t>
      </w:r>
      <w:r w:rsidR="00087044" w:rsidRPr="00D537AB">
        <w:rPr>
          <w:rFonts w:ascii="Arial" w:hAnsi="Arial" w:cs="Arial"/>
        </w:rPr>
        <w:t xml:space="preserve">nella seguente posizione </w:t>
      </w:r>
      <w:r w:rsidR="00087044">
        <w:rPr>
          <w:rFonts w:ascii="Arial" w:hAnsi="Arial" w:cs="Arial"/>
        </w:rPr>
        <w:t>_</w:t>
      </w:r>
      <w:r w:rsidRPr="00D537AB">
        <w:rPr>
          <w:rFonts w:ascii="Arial" w:hAnsi="Arial" w:cs="Arial"/>
        </w:rPr>
        <w:t>________</w:t>
      </w:r>
      <w:r w:rsidR="00087044">
        <w:rPr>
          <w:rFonts w:ascii="Arial" w:hAnsi="Arial" w:cs="Arial"/>
        </w:rPr>
        <w:t>______________________</w:t>
      </w:r>
      <w:r w:rsidRPr="00D537AB">
        <w:rPr>
          <w:rFonts w:ascii="Arial" w:hAnsi="Arial" w:cs="Arial"/>
        </w:rPr>
        <w:t>__</w:t>
      </w: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 di essere in possesso dell’idoneità fisica allo svolgimento delle mansioni previste per il profilo professionale del posto messo a concorso;</w:t>
      </w:r>
    </w:p>
    <w:p w:rsidR="00D537AB" w:rsidRPr="00D537AB" w:rsidRDefault="00D537AB" w:rsidP="00D537AB">
      <w:pPr>
        <w:autoSpaceDE w:val="0"/>
        <w:ind w:left="360"/>
        <w:jc w:val="both"/>
        <w:rPr>
          <w:rFonts w:ascii="Arial" w:hAnsi="Arial" w:cs="Arial"/>
        </w:rPr>
      </w:pPr>
      <w:bookmarkStart w:id="0" w:name="OLE_LINK2"/>
    </w:p>
    <w:p w:rsidR="00274BFE" w:rsidRDefault="00D537AB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 xml:space="preserve">[__] di essere in possesso del seguente titolo di </w:t>
      </w:r>
      <w:r w:rsidRPr="00D537AB">
        <w:rPr>
          <w:rFonts w:ascii="Arial" w:hAnsi="Arial" w:cs="Arial"/>
          <w:u w:val="single"/>
        </w:rPr>
        <w:t xml:space="preserve">studio </w:t>
      </w:r>
      <w:bookmarkEnd w:id="0"/>
      <w:r w:rsidRPr="00D537AB">
        <w:rPr>
          <w:rFonts w:ascii="Arial" w:hAnsi="Arial" w:cs="Arial"/>
          <w:u w:val="single"/>
        </w:rPr>
        <w:t>di accesso</w:t>
      </w:r>
      <w:r w:rsidRPr="00D537AB">
        <w:rPr>
          <w:rFonts w:ascii="Arial" w:hAnsi="Arial" w:cs="Arial"/>
        </w:rPr>
        <w:t xml:space="preserve"> (specificare il tipo del titolo di studio):</w:t>
      </w:r>
      <w:r w:rsidR="00087044" w:rsidRPr="00087044">
        <w:rPr>
          <w:rFonts w:ascii="Arial" w:hAnsi="Arial" w:cs="Arial"/>
        </w:rPr>
        <w:t xml:space="preserve"> </w:t>
      </w:r>
      <w:r w:rsidR="00087044">
        <w:rPr>
          <w:rFonts w:ascii="Arial" w:hAnsi="Arial" w:cs="Arial"/>
        </w:rPr>
        <w:t>(</w:t>
      </w:r>
      <w:r w:rsidR="00087044" w:rsidRPr="00087044">
        <w:rPr>
          <w:rFonts w:ascii="Arial" w:hAnsi="Arial" w:cs="Arial"/>
          <w:i/>
          <w:sz w:val="22"/>
        </w:rPr>
        <w:t>Eventuali ulteriori titoli, specifiche e dettagli possono essere riportati in calce</w:t>
      </w:r>
      <w:r w:rsidR="00087044">
        <w:rPr>
          <w:rFonts w:ascii="Arial" w:hAnsi="Arial" w:cs="Arial"/>
        </w:rPr>
        <w:t>)</w:t>
      </w:r>
      <w:r w:rsidRPr="00D537AB">
        <w:rPr>
          <w:rFonts w:ascii="Arial" w:hAnsi="Arial" w:cs="Arial"/>
        </w:rPr>
        <w:t xml:space="preserve"> </w:t>
      </w:r>
    </w:p>
    <w:p w:rsidR="00B74330" w:rsidRDefault="00B74330" w:rsidP="00274BFE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</w:p>
    <w:p w:rsidR="00D537AB" w:rsidRPr="00D537AB" w:rsidRDefault="00B74330" w:rsidP="00274BFE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087044">
        <w:rPr>
          <w:rFonts w:ascii="Arial" w:hAnsi="Arial" w:cs="Arial"/>
        </w:rPr>
        <w:t>_</w:t>
      </w:r>
      <w:r w:rsidR="00D537AB" w:rsidRPr="00D537AB">
        <w:rPr>
          <w:rFonts w:ascii="Arial" w:hAnsi="Arial" w:cs="Arial"/>
        </w:rPr>
        <w:t>____________________________________________________</w:t>
      </w:r>
      <w:r w:rsidR="00087044">
        <w:rPr>
          <w:rFonts w:ascii="Arial" w:hAnsi="Arial" w:cs="Arial"/>
        </w:rPr>
        <w:t>_____________</w:t>
      </w:r>
      <w:r w:rsidR="00D537AB" w:rsidRPr="00D537AB">
        <w:rPr>
          <w:rFonts w:ascii="Arial" w:hAnsi="Arial" w:cs="Arial"/>
        </w:rPr>
        <w:t>_ conseguito nell’anno __________ presso _</w:t>
      </w:r>
      <w:r w:rsidR="00087044">
        <w:rPr>
          <w:rFonts w:ascii="Arial" w:hAnsi="Arial" w:cs="Arial"/>
        </w:rPr>
        <w:t>___________________________</w:t>
      </w:r>
      <w:r w:rsidR="00D537AB" w:rsidRPr="00D537AB">
        <w:rPr>
          <w:rFonts w:ascii="Arial" w:hAnsi="Arial" w:cs="Arial"/>
        </w:rPr>
        <w:t>_____</w:t>
      </w:r>
      <w:bookmarkStart w:id="1" w:name="_GoBack"/>
      <w:bookmarkEnd w:id="1"/>
      <w:r w:rsidR="00D537AB" w:rsidRPr="00D537AB">
        <w:rPr>
          <w:rFonts w:ascii="Arial" w:hAnsi="Arial" w:cs="Arial"/>
        </w:rPr>
        <w:t xml:space="preserve">__ ______________________________________ di _____________________________ con la seguente votazione finale ___________________ </w:t>
      </w:r>
    </w:p>
    <w:p w:rsidR="00D537AB" w:rsidRPr="00D537AB" w:rsidRDefault="00D537AB" w:rsidP="00D537AB">
      <w:pPr>
        <w:autoSpaceDE w:val="0"/>
        <w:ind w:left="360"/>
        <w:jc w:val="both"/>
        <w:rPr>
          <w:rFonts w:ascii="Arial" w:hAnsi="Arial" w:cs="Arial"/>
        </w:rPr>
      </w:pPr>
    </w:p>
    <w:p w:rsidR="00D537AB" w:rsidRPr="00D537AB" w:rsidRDefault="00D537AB" w:rsidP="00D537AB">
      <w:pPr>
        <w:autoSpaceDE w:val="0"/>
        <w:ind w:left="360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(</w:t>
      </w:r>
      <w:r w:rsidRPr="00877702">
        <w:rPr>
          <w:rFonts w:ascii="Arial" w:hAnsi="Arial" w:cs="Arial"/>
          <w:i/>
          <w:sz w:val="22"/>
        </w:rPr>
        <w:t>qualora il titolo sia stato conseguito all’estero specificare l’equipollenza a quello italiano</w:t>
      </w:r>
      <w:r w:rsidRPr="00D537AB">
        <w:rPr>
          <w:rFonts w:ascii="Arial" w:hAnsi="Arial" w:cs="Arial"/>
        </w:rPr>
        <w:t>) _____________________________________________________________________;</w:t>
      </w:r>
    </w:p>
    <w:p w:rsidR="00087044" w:rsidRDefault="00087044" w:rsidP="00087044">
      <w:pPr>
        <w:autoSpaceDE w:val="0"/>
        <w:ind w:left="21"/>
        <w:jc w:val="center"/>
        <w:rPr>
          <w:rFonts w:ascii="Arial" w:hAnsi="Arial" w:cs="Arial"/>
        </w:rPr>
      </w:pPr>
    </w:p>
    <w:p w:rsidR="00D537AB" w:rsidRPr="00D537AB" w:rsidRDefault="00D537AB" w:rsidP="00087044">
      <w:pPr>
        <w:autoSpaceDE w:val="0"/>
        <w:ind w:left="21"/>
        <w:jc w:val="center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lastRenderedPageBreak/>
        <w:t xml:space="preserve">[__]  di essere in possesso della patente di guida </w:t>
      </w:r>
      <w:proofErr w:type="spellStart"/>
      <w:r w:rsidRPr="00D537AB">
        <w:rPr>
          <w:rFonts w:ascii="Arial" w:hAnsi="Arial" w:cs="Arial"/>
        </w:rPr>
        <w:t>Cat</w:t>
      </w:r>
      <w:proofErr w:type="spellEnd"/>
      <w:r w:rsidRPr="00D537AB">
        <w:rPr>
          <w:rFonts w:ascii="Arial" w:hAnsi="Arial" w:cs="Arial"/>
        </w:rPr>
        <w:t>. ____n. ____________________ rilasciata il ________________ da _________________________________________;</w:t>
      </w:r>
    </w:p>
    <w:p w:rsidR="00D537AB" w:rsidRPr="00D537AB" w:rsidRDefault="00D537AB" w:rsidP="00D537AB">
      <w:pPr>
        <w:autoSpaceDE w:val="0"/>
        <w:ind w:left="360"/>
        <w:jc w:val="both"/>
        <w:rPr>
          <w:rFonts w:ascii="Arial" w:hAnsi="Arial" w:cs="Arial"/>
        </w:rPr>
      </w:pPr>
    </w:p>
    <w:p w:rsidR="00D537AB" w:rsidRDefault="00355716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 xml:space="preserve"> </w:t>
      </w:r>
      <w:r w:rsidR="00D537AB" w:rsidRPr="00D537AB">
        <w:rPr>
          <w:rFonts w:ascii="Arial" w:hAnsi="Arial" w:cs="Arial"/>
        </w:rPr>
        <w:t xml:space="preserve">[__] di </w:t>
      </w:r>
      <w:r w:rsidR="005F6089">
        <w:rPr>
          <w:rFonts w:ascii="Arial" w:hAnsi="Arial" w:cs="Arial"/>
        </w:rPr>
        <w:t xml:space="preserve">avere </w:t>
      </w:r>
      <w:r w:rsidR="00D537AB" w:rsidRPr="00D537AB">
        <w:rPr>
          <w:rFonts w:ascii="Arial" w:hAnsi="Arial" w:cs="Arial"/>
        </w:rPr>
        <w:t>conosce</w:t>
      </w:r>
      <w:r w:rsidR="005F6089">
        <w:rPr>
          <w:rFonts w:ascii="Arial" w:hAnsi="Arial" w:cs="Arial"/>
        </w:rPr>
        <w:t xml:space="preserve">nza </w:t>
      </w:r>
      <w:r w:rsidR="00D537AB" w:rsidRPr="00D537AB">
        <w:rPr>
          <w:rFonts w:ascii="Arial" w:hAnsi="Arial" w:cs="Arial"/>
        </w:rPr>
        <w:t>l’uso delle apparecchiature e delle applicazioni informatiche più diffuse</w:t>
      </w:r>
      <w:r>
        <w:rPr>
          <w:rFonts w:ascii="Arial" w:hAnsi="Arial" w:cs="Arial"/>
        </w:rPr>
        <w:t xml:space="preserve"> e della lingua inglese</w:t>
      </w:r>
      <w:r w:rsidR="00D537AB" w:rsidRPr="00D537AB">
        <w:rPr>
          <w:rFonts w:ascii="Arial" w:hAnsi="Arial" w:cs="Arial"/>
        </w:rPr>
        <w:t>;</w:t>
      </w:r>
    </w:p>
    <w:p w:rsidR="00274BFE" w:rsidRPr="00D537AB" w:rsidRDefault="00274BFE" w:rsidP="00274BFE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</w:p>
    <w:p w:rsidR="00D537AB" w:rsidRPr="00877702" w:rsidRDefault="000F4759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  <w:shd w:val="clear" w:color="auto" w:fill="FFFF00"/>
        </w:rPr>
      </w:pPr>
      <w:r>
        <w:rPr>
          <w:rFonts w:ascii="Arial" w:hAnsi="Arial" w:cs="Arial"/>
        </w:rPr>
        <w:t xml:space="preserve"> </w:t>
      </w:r>
      <w:r w:rsidR="00D537AB" w:rsidRPr="00D537AB">
        <w:rPr>
          <w:rFonts w:ascii="Arial" w:hAnsi="Arial" w:cs="Arial"/>
        </w:rPr>
        <w:t>[__] di accettare integralmente e senza condizioni tutte le disposizioni che regolano lo stato giuridico ed economico dei dipendenti dell’Ente nonché le clausole previste dal bando di concorso.</w:t>
      </w:r>
    </w:p>
    <w:p w:rsidR="00877702" w:rsidRPr="00D537AB" w:rsidRDefault="00877702" w:rsidP="00877702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  <w:shd w:val="clear" w:color="auto" w:fill="FFFF00"/>
        </w:rPr>
      </w:pPr>
    </w:p>
    <w:p w:rsidR="00D537AB" w:rsidRDefault="000F4759" w:rsidP="000F4759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 xml:space="preserve">[__](eventuale) </w:t>
      </w:r>
      <w:r w:rsidR="00D537AB" w:rsidRPr="00D537AB">
        <w:rPr>
          <w:rFonts w:ascii="Arial" w:hAnsi="Arial" w:cs="Arial"/>
        </w:rPr>
        <w:t xml:space="preserve">di aver </w:t>
      </w:r>
      <w:r w:rsidR="00D537AB" w:rsidRPr="003A03E2">
        <w:rPr>
          <w:rFonts w:ascii="Arial" w:hAnsi="Arial" w:cs="Arial"/>
        </w:rPr>
        <w:t>svolto presso enti locali</w:t>
      </w:r>
      <w:r w:rsidR="00D537AB" w:rsidRPr="00D537AB">
        <w:rPr>
          <w:rFonts w:ascii="Arial" w:hAnsi="Arial" w:cs="Arial"/>
        </w:rPr>
        <w:t xml:space="preserve"> periodi di servizio </w:t>
      </w:r>
      <w:r w:rsidR="00D537AB" w:rsidRPr="000F4759">
        <w:rPr>
          <w:rFonts w:ascii="Arial" w:hAnsi="Arial" w:cs="Arial"/>
          <w:u w:val="single"/>
        </w:rPr>
        <w:t>con analogo profilo</w:t>
      </w:r>
      <w:r w:rsidR="00D537AB" w:rsidRPr="00D537AB">
        <w:rPr>
          <w:rFonts w:ascii="Arial" w:hAnsi="Arial" w:cs="Arial"/>
        </w:rPr>
        <w:t xml:space="preserve"> a quello</w:t>
      </w:r>
      <w:r w:rsidR="00D537AB" w:rsidRPr="00D537AB">
        <w:rPr>
          <w:rFonts w:ascii="Arial" w:hAnsi="Arial" w:cs="Arial"/>
          <w:b/>
          <w:bCs/>
        </w:rPr>
        <w:t xml:space="preserve"> oggetto del bando di concorso inquadrato in </w:t>
      </w:r>
      <w:proofErr w:type="spellStart"/>
      <w:r w:rsidR="00D537AB" w:rsidRPr="00D537AB">
        <w:rPr>
          <w:rFonts w:ascii="Arial" w:hAnsi="Arial" w:cs="Arial"/>
          <w:b/>
          <w:bCs/>
        </w:rPr>
        <w:t>cat</w:t>
      </w:r>
      <w:proofErr w:type="spellEnd"/>
      <w:r w:rsidR="00D537AB" w:rsidRPr="00D537AB">
        <w:rPr>
          <w:rFonts w:ascii="Arial" w:hAnsi="Arial" w:cs="Arial"/>
          <w:b/>
          <w:bCs/>
        </w:rPr>
        <w:t>. C1 (o superiore) e/o con contratto di diritto pubblico o privato ai sensi dell’art. 110 del TUEL  con funzione tecniche analoghe a quelle del profilo oggetto del bando di concorso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 </w:t>
      </w:r>
      <w:r w:rsidRPr="000F4759">
        <w:rPr>
          <w:rFonts w:ascii="Arial" w:hAnsi="Arial" w:cs="Arial"/>
          <w:i/>
        </w:rPr>
        <w:t xml:space="preserve">come da apposito dettaglio che si riporta nel curriculum vitae allegato </w:t>
      </w:r>
      <w:r>
        <w:rPr>
          <w:rFonts w:ascii="Arial" w:hAnsi="Arial" w:cs="Arial"/>
          <w:i/>
        </w:rPr>
        <w:t xml:space="preserve">: </w:t>
      </w:r>
      <w:r w:rsidRPr="000F4759">
        <w:rPr>
          <w:rFonts w:ascii="Arial" w:hAnsi="Arial" w:cs="Arial"/>
          <w:i/>
        </w:rPr>
        <w:t>NB specificare l’Ente</w:t>
      </w:r>
      <w:r>
        <w:rPr>
          <w:rFonts w:ascii="Arial" w:hAnsi="Arial" w:cs="Arial"/>
          <w:i/>
        </w:rPr>
        <w:t xml:space="preserve">, </w:t>
      </w:r>
      <w:r w:rsidRPr="000F4759">
        <w:rPr>
          <w:rFonts w:ascii="Arial" w:hAnsi="Arial" w:cs="Arial"/>
          <w:i/>
        </w:rPr>
        <w:t xml:space="preserve"> </w:t>
      </w:r>
      <w:r w:rsidR="00D537AB" w:rsidRPr="000F4759">
        <w:rPr>
          <w:rFonts w:ascii="Arial" w:hAnsi="Arial" w:cs="Arial"/>
          <w:i/>
        </w:rPr>
        <w:t>indicare la tipologia di contratto, categoria e impegno or</w:t>
      </w:r>
      <w:r w:rsidR="00877702" w:rsidRPr="000F4759">
        <w:rPr>
          <w:rFonts w:ascii="Arial" w:hAnsi="Arial" w:cs="Arial"/>
          <w:i/>
        </w:rPr>
        <w:t>ario settimanale</w:t>
      </w:r>
      <w:r w:rsidRPr="000F475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e la durata </w:t>
      </w:r>
      <w:r w:rsidR="00D537AB" w:rsidRPr="000F4759">
        <w:rPr>
          <w:rFonts w:ascii="Arial" w:hAnsi="Arial" w:cs="Arial"/>
          <w:i/>
        </w:rPr>
        <w:t>dal giorno al giorno</w:t>
      </w:r>
      <w:r w:rsidR="00D537AB" w:rsidRPr="00877702">
        <w:rPr>
          <w:rFonts w:ascii="Arial" w:hAnsi="Arial" w:cs="Arial"/>
        </w:rPr>
        <w:t>;</w:t>
      </w:r>
    </w:p>
    <w:p w:rsidR="000F4759" w:rsidRPr="00877702" w:rsidRDefault="000F4759" w:rsidP="000F4759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</w:p>
    <w:p w:rsidR="00D537AB" w:rsidRDefault="000F4759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[__](eventuale)</w:t>
      </w:r>
      <w:r>
        <w:rPr>
          <w:rFonts w:ascii="Arial" w:hAnsi="Arial" w:cs="Arial"/>
        </w:rPr>
        <w:t xml:space="preserve"> </w:t>
      </w:r>
      <w:r w:rsidR="00D537AB" w:rsidRPr="00D537AB">
        <w:rPr>
          <w:rFonts w:ascii="Arial" w:hAnsi="Arial" w:cs="Arial"/>
        </w:rPr>
        <w:t xml:space="preserve">di aver svolto presso enti locali i seguenti periodi di servizio in profili </w:t>
      </w:r>
      <w:r w:rsidR="00D537AB" w:rsidRPr="000F4759">
        <w:rPr>
          <w:rFonts w:ascii="Arial" w:hAnsi="Arial" w:cs="Arial"/>
          <w:u w:val="single"/>
        </w:rPr>
        <w:t>diversi</w:t>
      </w:r>
      <w:r w:rsidR="00D537AB" w:rsidRPr="00D537AB">
        <w:rPr>
          <w:rFonts w:ascii="Arial" w:hAnsi="Arial" w:cs="Arial"/>
        </w:rPr>
        <w:t xml:space="preserve"> da quello oggetto del bando di concorso:</w:t>
      </w:r>
      <w:r w:rsidRPr="000F47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</w:rPr>
        <w:t xml:space="preserve"> </w:t>
      </w:r>
      <w:r w:rsidRPr="000F4759">
        <w:rPr>
          <w:rFonts w:ascii="Arial" w:hAnsi="Arial" w:cs="Arial"/>
          <w:i/>
        </w:rPr>
        <w:t xml:space="preserve">come da apposito dettaglio che si riporta nel curriculum vitae allegato </w:t>
      </w:r>
      <w:r>
        <w:rPr>
          <w:rFonts w:ascii="Arial" w:hAnsi="Arial" w:cs="Arial"/>
          <w:i/>
        </w:rPr>
        <w:t xml:space="preserve">: </w:t>
      </w:r>
      <w:r w:rsidRPr="000F4759">
        <w:rPr>
          <w:rFonts w:ascii="Arial" w:hAnsi="Arial" w:cs="Arial"/>
          <w:i/>
        </w:rPr>
        <w:t>NB specificare l’Ente</w:t>
      </w:r>
      <w:r>
        <w:rPr>
          <w:rFonts w:ascii="Arial" w:hAnsi="Arial" w:cs="Arial"/>
          <w:i/>
        </w:rPr>
        <w:t xml:space="preserve">, </w:t>
      </w:r>
      <w:r w:rsidRPr="000F4759">
        <w:rPr>
          <w:rFonts w:ascii="Arial" w:hAnsi="Arial" w:cs="Arial"/>
          <w:i/>
        </w:rPr>
        <w:t xml:space="preserve"> indicare la tipologia di contratto, categoria e impegno orario settimanale, </w:t>
      </w:r>
      <w:r>
        <w:rPr>
          <w:rFonts w:ascii="Arial" w:hAnsi="Arial" w:cs="Arial"/>
          <w:i/>
        </w:rPr>
        <w:t xml:space="preserve">e la durata </w:t>
      </w:r>
      <w:r w:rsidRPr="000F4759">
        <w:rPr>
          <w:rFonts w:ascii="Arial" w:hAnsi="Arial" w:cs="Arial"/>
          <w:i/>
        </w:rPr>
        <w:t>dal giorno al giorno</w:t>
      </w:r>
      <w:r w:rsidRPr="00877702">
        <w:rPr>
          <w:rFonts w:ascii="Arial" w:hAnsi="Arial" w:cs="Arial"/>
        </w:rPr>
        <w:t>;</w:t>
      </w:r>
    </w:p>
    <w:p w:rsidR="000F4759" w:rsidRDefault="000F4759" w:rsidP="000F4759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</w:p>
    <w:p w:rsidR="00D537AB" w:rsidRPr="000F4759" w:rsidRDefault="00D537AB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0F4759">
        <w:rPr>
          <w:rFonts w:ascii="Arial" w:hAnsi="Arial" w:cs="Arial"/>
        </w:rPr>
        <w:t>in quanto portatore di handicap si indica il tipo di ausilio per gli esami e i tempi necessari</w:t>
      </w:r>
      <w:r w:rsidR="00877702" w:rsidRPr="000F4759">
        <w:rPr>
          <w:rFonts w:ascii="Arial" w:hAnsi="Arial" w:cs="Arial"/>
        </w:rPr>
        <w:t xml:space="preserve"> </w:t>
      </w:r>
      <w:r w:rsidRPr="000F4759">
        <w:rPr>
          <w:rFonts w:ascii="Arial" w:hAnsi="Arial" w:cs="Arial"/>
        </w:rPr>
        <w:t>aggiuntivi</w:t>
      </w:r>
      <w:r w:rsidRPr="000F4759">
        <w:rPr>
          <w:rFonts w:ascii="Arial" w:hAnsi="Arial" w:cs="Arial"/>
          <w:szCs w:val="22"/>
        </w:rPr>
        <w:t>___________________</w:t>
      </w:r>
      <w:r w:rsidR="000F4759" w:rsidRPr="000F4759">
        <w:rPr>
          <w:rFonts w:ascii="Arial" w:hAnsi="Arial" w:cs="Arial"/>
          <w:szCs w:val="22"/>
        </w:rPr>
        <w:t>__</w:t>
      </w:r>
      <w:r w:rsidR="000F4759">
        <w:rPr>
          <w:rFonts w:ascii="Arial" w:hAnsi="Arial" w:cs="Arial"/>
          <w:szCs w:val="22"/>
        </w:rPr>
        <w:t>_______________________</w:t>
      </w:r>
      <w:r w:rsidRPr="000F4759">
        <w:rPr>
          <w:rFonts w:ascii="Arial" w:hAnsi="Arial" w:cs="Arial"/>
        </w:rPr>
        <w:t>(eventuale)</w:t>
      </w:r>
    </w:p>
    <w:p w:rsidR="00D537AB" w:rsidRPr="00D537AB" w:rsidRDefault="00D537AB" w:rsidP="00D537AB">
      <w:pPr>
        <w:autoSpaceDE w:val="0"/>
        <w:ind w:left="360"/>
        <w:jc w:val="both"/>
        <w:rPr>
          <w:rFonts w:ascii="Arial" w:hAnsi="Arial" w:cs="Arial"/>
        </w:rPr>
      </w:pPr>
    </w:p>
    <w:p w:rsidR="00D537AB" w:rsidRDefault="00D537AB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 xml:space="preserve">di essere militare volontario in ferma breve o in ferma prefissata o ufficiale di complemento in ferma biennale o ufficiale in ferma prefissata delle forze armate congedato senza demerito, con diritto alla riserva del posto messo a concorso, ai sensi del D. </w:t>
      </w:r>
      <w:proofErr w:type="spellStart"/>
      <w:r w:rsidRPr="00D537AB">
        <w:rPr>
          <w:rFonts w:ascii="Arial" w:hAnsi="Arial" w:cs="Arial"/>
        </w:rPr>
        <w:t>Lgs</w:t>
      </w:r>
      <w:proofErr w:type="spellEnd"/>
      <w:r w:rsidRPr="00D537AB">
        <w:rPr>
          <w:rFonts w:ascii="Arial" w:hAnsi="Arial" w:cs="Arial"/>
        </w:rPr>
        <w:t xml:space="preserve">. 215/2001 artt. 18 c. 6 e 26 c. 5 nonché del D. </w:t>
      </w:r>
      <w:proofErr w:type="spellStart"/>
      <w:r w:rsidRPr="00D537AB">
        <w:rPr>
          <w:rFonts w:ascii="Arial" w:hAnsi="Arial" w:cs="Arial"/>
        </w:rPr>
        <w:t>Lgs</w:t>
      </w:r>
      <w:proofErr w:type="spellEnd"/>
      <w:r w:rsidRPr="00D537AB">
        <w:rPr>
          <w:rFonts w:ascii="Arial" w:hAnsi="Arial" w:cs="Arial"/>
        </w:rPr>
        <w:t>. 66/2010 artt. 1014 c. 3 e 678 c. 9, in quanto ha prestato servizio in qualità di ____________________________________________________</w:t>
      </w:r>
      <w:r w:rsidR="00877702">
        <w:rPr>
          <w:rFonts w:ascii="Arial" w:hAnsi="Arial" w:cs="Arial"/>
        </w:rPr>
        <w:t>_______ presso ___</w:t>
      </w:r>
      <w:r w:rsidRPr="00D537AB">
        <w:rPr>
          <w:rFonts w:ascii="Arial" w:hAnsi="Arial" w:cs="Arial"/>
        </w:rPr>
        <w:t>________________________________________ dal ______________________ al __________________, congedato senza demerito (eventuale);</w:t>
      </w:r>
    </w:p>
    <w:p w:rsidR="00877702" w:rsidRPr="00D537AB" w:rsidRDefault="00877702" w:rsidP="00877702">
      <w:pPr>
        <w:autoSpaceDE w:val="0"/>
        <w:spacing w:line="240" w:lineRule="auto"/>
        <w:ind w:left="360"/>
        <w:jc w:val="both"/>
        <w:textAlignment w:val="auto"/>
        <w:rPr>
          <w:rFonts w:ascii="Arial" w:hAnsi="Arial" w:cs="Arial"/>
        </w:rPr>
      </w:pPr>
    </w:p>
    <w:p w:rsidR="00D537AB" w:rsidRPr="00D537AB" w:rsidRDefault="00D537AB" w:rsidP="00D537AB">
      <w:pPr>
        <w:numPr>
          <w:ilvl w:val="0"/>
          <w:numId w:val="16"/>
        </w:numPr>
        <w:autoSpaceDE w:val="0"/>
        <w:spacing w:line="240" w:lineRule="auto"/>
        <w:jc w:val="both"/>
        <w:textAlignment w:val="auto"/>
        <w:rPr>
          <w:rFonts w:ascii="Arial" w:hAnsi="Arial" w:cs="Arial"/>
        </w:rPr>
      </w:pPr>
      <w:r w:rsidRPr="00D537AB">
        <w:rPr>
          <w:rFonts w:ascii="Arial" w:hAnsi="Arial" w:cs="Arial"/>
        </w:rPr>
        <w:t>di aver diritto alla preferenza alla nomina in quanto _________________________ ___________________________________________________________ (eventuale);</w:t>
      </w:r>
    </w:p>
    <w:p w:rsidR="00D537AB" w:rsidRPr="00D537AB" w:rsidRDefault="00D537AB" w:rsidP="00D537AB">
      <w:pPr>
        <w:jc w:val="both"/>
        <w:rPr>
          <w:rFonts w:ascii="Arial" w:hAnsi="Arial" w:cs="Arial"/>
          <w:shd w:val="clear" w:color="auto" w:fill="FFFF00"/>
        </w:rPr>
      </w:pPr>
    </w:p>
    <w:p w:rsidR="00877702" w:rsidRDefault="00877702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</w:p>
    <w:p w:rsidR="00877702" w:rsidRDefault="00274BFE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ULTERIORI </w:t>
      </w:r>
      <w:r w:rsidR="00877702">
        <w:rPr>
          <w:rFonts w:ascii="Arial" w:hAnsi="Arial" w:cs="Arial"/>
        </w:rPr>
        <w:t xml:space="preserve">COMUNICAZIONI </w:t>
      </w:r>
      <w:r w:rsidR="00877702" w:rsidRPr="00D537AB">
        <w:rPr>
          <w:rFonts w:ascii="Arial" w:hAnsi="Arial" w:cs="Arial"/>
        </w:rPr>
        <w:t>(</w:t>
      </w:r>
      <w:r w:rsidR="00877702">
        <w:rPr>
          <w:rFonts w:ascii="Arial" w:hAnsi="Arial" w:cs="Arial"/>
        </w:rPr>
        <w:t>eventuali</w:t>
      </w:r>
      <w:r w:rsidR="00877702" w:rsidRPr="00D537AB">
        <w:rPr>
          <w:rFonts w:ascii="Arial" w:hAnsi="Arial" w:cs="Arial"/>
        </w:rPr>
        <w:t>)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877702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0F4759" w:rsidRDefault="000F4759" w:rsidP="000F475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0F4759" w:rsidRDefault="000F4759" w:rsidP="000F475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0F4759" w:rsidRDefault="000F4759" w:rsidP="000F475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0F4759" w:rsidRDefault="000F4759" w:rsidP="000F4759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Pr="00D537AB">
        <w:rPr>
          <w:rFonts w:ascii="Arial" w:hAnsi="Arial" w:cs="Arial"/>
        </w:rPr>
        <w:t>___________________________________________________________</w:t>
      </w:r>
    </w:p>
    <w:p w:rsidR="00877702" w:rsidRDefault="00877702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</w:p>
    <w:p w:rsidR="00877702" w:rsidRDefault="00877702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Si autorizza il trattamento dei dati forniti con la presente domanda per le finalità di legge in relazione al procedimento per la quale è presentata, come previsto dall’art. 13 della legge 30.06.2003 n. 196.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</w:rPr>
      </w:pP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  <w:b/>
        </w:rPr>
      </w:pPr>
      <w:r w:rsidRPr="00D537AB">
        <w:rPr>
          <w:rFonts w:ascii="Arial" w:hAnsi="Arial" w:cs="Arial"/>
        </w:rPr>
        <w:t>ALLEGO:</w:t>
      </w:r>
    </w:p>
    <w:p w:rsidR="00D537AB" w:rsidRPr="00D537AB" w:rsidRDefault="00D537AB" w:rsidP="00D537AB">
      <w:pPr>
        <w:numPr>
          <w:ilvl w:val="0"/>
          <w:numId w:val="19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uto"/>
        <w:jc w:val="both"/>
        <w:textAlignment w:val="auto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>[__] ricevuta del pagamento della tassa di concorso di Euro 10,00;</w:t>
      </w:r>
    </w:p>
    <w:p w:rsidR="00D537AB" w:rsidRPr="00D537AB" w:rsidRDefault="00D537AB" w:rsidP="00D537AB">
      <w:pPr>
        <w:numPr>
          <w:ilvl w:val="0"/>
          <w:numId w:val="19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uto"/>
        <w:jc w:val="both"/>
        <w:textAlignment w:val="auto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>[__]copia fotostatica patente di guida in corso di validità;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ind w:left="644"/>
        <w:jc w:val="both"/>
        <w:rPr>
          <w:rFonts w:ascii="Arial" w:hAnsi="Arial" w:cs="Arial"/>
          <w:b/>
        </w:rPr>
      </w:pPr>
    </w:p>
    <w:p w:rsidR="00D537AB" w:rsidRPr="00D537AB" w:rsidRDefault="00D537AB" w:rsidP="00D537AB">
      <w:pPr>
        <w:numPr>
          <w:ilvl w:val="0"/>
          <w:numId w:val="19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uto"/>
        <w:jc w:val="both"/>
        <w:textAlignment w:val="auto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>[__]curriculum formativo e professionale debitamente sottoscritto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ind w:left="644"/>
        <w:jc w:val="both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>[__]</w:t>
      </w:r>
      <w:r w:rsidRPr="00D537AB">
        <w:rPr>
          <w:rFonts w:ascii="Arial" w:hAnsi="Arial" w:cs="Arial"/>
          <w:b/>
          <w:u w:val="single"/>
        </w:rPr>
        <w:t>non allego</w:t>
      </w:r>
      <w:r w:rsidRPr="00D537AB">
        <w:rPr>
          <w:rFonts w:ascii="Arial" w:hAnsi="Arial" w:cs="Arial"/>
          <w:b/>
        </w:rPr>
        <w:t xml:space="preserve"> curriculum formativo e professionale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 xml:space="preserve">                                                      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  <w:b/>
        </w:rPr>
      </w:pPr>
      <w:r w:rsidRPr="00D537AB">
        <w:rPr>
          <w:rFonts w:ascii="Arial" w:hAnsi="Arial" w:cs="Arial"/>
          <w:b/>
        </w:rPr>
        <w:t xml:space="preserve">                                                        </w:t>
      </w: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  <w:b/>
        </w:rPr>
      </w:pPr>
    </w:p>
    <w:p w:rsidR="00D537AB" w:rsidRPr="00D537AB" w:rsidRDefault="00D537AB" w:rsidP="00D537AB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jc w:val="both"/>
        <w:rPr>
          <w:rFonts w:ascii="Arial" w:hAnsi="Arial" w:cs="Arial"/>
          <w:b/>
        </w:rPr>
      </w:pPr>
    </w:p>
    <w:p w:rsidR="00D537AB" w:rsidRPr="00D537AB" w:rsidRDefault="00D537AB" w:rsidP="00D537AB">
      <w:pPr>
        <w:ind w:left="360"/>
        <w:jc w:val="both"/>
        <w:rPr>
          <w:rFonts w:ascii="Arial" w:hAnsi="Arial" w:cs="Arial"/>
          <w:b/>
        </w:rPr>
      </w:pPr>
    </w:p>
    <w:p w:rsidR="00D537AB" w:rsidRPr="00D537AB" w:rsidRDefault="00D537AB" w:rsidP="00D537AB">
      <w:pPr>
        <w:ind w:left="360"/>
        <w:jc w:val="both"/>
        <w:rPr>
          <w:rFonts w:ascii="Arial" w:hAnsi="Arial" w:cs="Arial"/>
        </w:rPr>
      </w:pPr>
      <w:r w:rsidRPr="00D537AB">
        <w:rPr>
          <w:rFonts w:ascii="Arial" w:hAnsi="Arial" w:cs="Arial"/>
        </w:rPr>
        <w:t>Data_______________________                    Firma____________________________</w:t>
      </w:r>
    </w:p>
    <w:p w:rsidR="00D537AB" w:rsidRPr="00D537AB" w:rsidRDefault="00D537AB" w:rsidP="00487DCD">
      <w:pPr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Arial" w:hAnsi="Arial" w:cs="Arial"/>
          <w:sz w:val="22"/>
        </w:rPr>
      </w:pPr>
    </w:p>
    <w:sectPr w:rsidR="00D537AB" w:rsidRPr="00D537AB" w:rsidSect="0010060A">
      <w:headerReference w:type="default" r:id="rId10"/>
      <w:footerReference w:type="default" r:id="rId11"/>
      <w:pgSz w:w="11906" w:h="16838"/>
      <w:pgMar w:top="2033" w:right="1134" w:bottom="1134" w:left="1134" w:header="708" w:footer="505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82" w:rsidRDefault="00ED7382">
      <w:pPr>
        <w:spacing w:line="240" w:lineRule="auto"/>
      </w:pPr>
      <w:r>
        <w:separator/>
      </w:r>
    </w:p>
  </w:endnote>
  <w:endnote w:type="continuationSeparator" w:id="0">
    <w:p w:rsidR="00ED7382" w:rsidRDefault="00ED7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84" w:rsidRDefault="00465C84">
    <w:pPr>
      <w:pStyle w:val="Pidipagina"/>
      <w:jc w:val="center"/>
      <w:rPr>
        <w:rFonts w:ascii="Century Gothic" w:eastAsia="Arial" w:hAnsi="Century Gothic" w:cs="Century Gothic"/>
        <w:sz w:val="6"/>
        <w:szCs w:val="6"/>
      </w:rPr>
    </w:pPr>
  </w:p>
  <w:p w:rsidR="00465C84" w:rsidRDefault="00465C84">
    <w:pPr>
      <w:pStyle w:val="Pidipagina"/>
      <w:jc w:val="center"/>
      <w:rPr>
        <w:rFonts w:ascii="Century Gothic" w:eastAsia="Arial" w:hAnsi="Century Gothic" w:cs="Century Gothic"/>
        <w:sz w:val="6"/>
        <w:szCs w:val="6"/>
      </w:rPr>
    </w:pPr>
  </w:p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80"/>
    </w:tblGrid>
    <w:tr w:rsidR="00465C84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465C84" w:rsidRDefault="00465C84">
          <w:pPr>
            <w:pStyle w:val="Pidipagina"/>
            <w:snapToGri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52024 Loro Ciuffenna (AR), Via Perugia, 2 A</w:t>
          </w:r>
        </w:p>
      </w:tc>
      <w:tc>
        <w:tcPr>
          <w:tcW w:w="495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:rsidR="00465C84" w:rsidRDefault="00465C84">
          <w:pPr>
            <w:pStyle w:val="Pidipagina"/>
            <w:snapToGrid w:val="0"/>
            <w:jc w:val="right"/>
          </w:pPr>
          <w:r>
            <w:rPr>
              <w:rFonts w:ascii="Arial" w:hAnsi="Arial" w:cs="Arial"/>
              <w:sz w:val="14"/>
              <w:szCs w:val="14"/>
            </w:rPr>
            <w:t>e-mail:  segreteria@unionepratomagno.it</w:t>
          </w:r>
        </w:p>
      </w:tc>
    </w:tr>
    <w:tr w:rsidR="00465C84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465C84" w:rsidRDefault="00465C84">
          <w:pPr>
            <w:pStyle w:val="Pidipagina"/>
            <w:snapToGrid w:val="0"/>
            <w:rPr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>Tel.: 055-917.021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:rsidR="00465C84" w:rsidRDefault="00465C84">
          <w:pPr>
            <w:pStyle w:val="Pidipagina"/>
            <w:snapToGrid w:val="0"/>
            <w:jc w:val="center"/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</w:pPr>
          <w:r>
            <w:rPr>
              <w:rFonts w:ascii="Arial" w:hAnsi="Arial" w:cs="Arial"/>
              <w:i/>
              <w:sz w:val="14"/>
              <w:szCs w:val="14"/>
              <w:lang w:val="en-US"/>
            </w:rPr>
            <w:t>www.unionepratomagno.it</w:t>
          </w:r>
        </w:p>
      </w:tc>
      <w:tc>
        <w:tcPr>
          <w:tcW w:w="358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465C84" w:rsidRDefault="00465C84">
          <w:pPr>
            <w:pStyle w:val="Pidipagina"/>
            <w:snapToGrid w:val="0"/>
            <w:jc w:val="right"/>
          </w:pPr>
          <w:r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  <w:t>C</w:t>
          </w:r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 xml:space="preserve">od. </w:t>
          </w:r>
          <w:proofErr w:type="spellStart"/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>Fisc</w:t>
          </w:r>
          <w:proofErr w:type="spellEnd"/>
          <w:r>
            <w:rPr>
              <w:rStyle w:val="Carpredefinitoparagrafo1"/>
              <w:rFonts w:ascii="Arial" w:hAnsi="Arial" w:cs="Arial"/>
              <w:sz w:val="14"/>
              <w:szCs w:val="14"/>
              <w:lang w:val="en-GB"/>
            </w:rPr>
            <w:t xml:space="preserve">. </w:t>
          </w:r>
          <w:r>
            <w:rPr>
              <w:rStyle w:val="Carpredefinitoparagrafo1"/>
              <w:rFonts w:ascii="Arial" w:hAnsi="Arial" w:cs="Arial"/>
              <w:i/>
              <w:sz w:val="14"/>
              <w:szCs w:val="14"/>
              <w:lang w:val="en-US"/>
            </w:rPr>
            <w:t>90024210511 – P.I. 01980270514</w:t>
          </w:r>
        </w:p>
      </w:tc>
    </w:tr>
  </w:tbl>
  <w:p w:rsidR="00465C84" w:rsidRDefault="00465C84">
    <w:pPr>
      <w:pStyle w:val="Pidipagina"/>
      <w:tabs>
        <w:tab w:val="clear" w:pos="9638"/>
        <w:tab w:val="right" w:pos="10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82" w:rsidRDefault="00ED7382">
      <w:pPr>
        <w:spacing w:line="240" w:lineRule="auto"/>
      </w:pPr>
      <w:r>
        <w:separator/>
      </w:r>
    </w:p>
  </w:footnote>
  <w:footnote w:type="continuationSeparator" w:id="0">
    <w:p w:rsidR="00ED7382" w:rsidRDefault="00ED7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191"/>
      <w:gridCol w:w="7133"/>
      <w:gridCol w:w="2040"/>
    </w:tblGrid>
    <w:tr w:rsidR="00465C84">
      <w:trPr>
        <w:cantSplit/>
      </w:trPr>
      <w:tc>
        <w:tcPr>
          <w:tcW w:w="1191" w:type="dxa"/>
          <w:vMerge w:val="restart"/>
          <w:tcBorders>
            <w:bottom w:val="single" w:sz="4" w:space="0" w:color="000000"/>
          </w:tcBorders>
          <w:shd w:val="clear" w:color="auto" w:fill="auto"/>
        </w:tcPr>
        <w:p w:rsidR="00465C84" w:rsidRDefault="00DC2C2B">
          <w:pPr>
            <w:pStyle w:val="Intestazione1"/>
            <w:snapToGrid w:val="0"/>
            <w:rPr>
              <w:rStyle w:val="Carpredefinitoparagrafo1"/>
              <w:rFonts w:ascii="Arial" w:hAnsi="Arial" w:cs="Arial"/>
              <w:b/>
              <w:i/>
              <w:color w:val="00800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621030" cy="75057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shd w:val="clear" w:color="auto" w:fill="auto"/>
        </w:tcPr>
        <w:p w:rsidR="00465C84" w:rsidRDefault="00465C84">
          <w:pPr>
            <w:pStyle w:val="Intestazione1"/>
            <w:snapToGrid w:val="0"/>
            <w:rPr>
              <w:rStyle w:val="Carpredefinitoparagrafo1"/>
              <w:rFonts w:ascii="Arial" w:eastAsia="Arial" w:hAnsi="Arial" w:cs="Arial"/>
              <w:sz w:val="12"/>
              <w:szCs w:val="12"/>
            </w:rPr>
          </w:pPr>
          <w:r>
            <w:rPr>
              <w:rStyle w:val="Carpredefinitoparagrafo1"/>
              <w:rFonts w:ascii="Arial" w:hAnsi="Arial" w:cs="Arial"/>
              <w:b/>
              <w:i/>
              <w:color w:val="008000"/>
            </w:rPr>
            <w:t xml:space="preserve">Unione dei Comuni del PRATOMAGNO (Provincia di Arezzo) </w:t>
          </w:r>
        </w:p>
        <w:p w:rsidR="00465C84" w:rsidRDefault="00465C84">
          <w:pPr>
            <w:rPr>
              <w:rFonts w:ascii="Arial" w:eastAsia="Arial" w:hAnsi="Arial" w:cs="Arial"/>
              <w:sz w:val="10"/>
              <w:szCs w:val="10"/>
            </w:rPr>
          </w:pPr>
          <w:r>
            <w:rPr>
              <w:rStyle w:val="Carpredefinitoparagrafo1"/>
              <w:rFonts w:ascii="Arial" w:eastAsia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465C84" w:rsidRDefault="00465C84" w:rsidP="0048601A">
          <w:r>
            <w:rPr>
              <w:rFonts w:ascii="Arial" w:eastAsia="Arial" w:hAnsi="Arial" w:cs="Arial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2040" w:type="dxa"/>
          <w:shd w:val="clear" w:color="auto" w:fill="auto"/>
        </w:tcPr>
        <w:p w:rsidR="00465C84" w:rsidRDefault="00DC2C2B">
          <w:pPr>
            <w:pStyle w:val="Intestazione1"/>
            <w:snapToGrid w:val="0"/>
            <w:spacing w:line="360" w:lineRule="auto"/>
            <w:jc w:val="center"/>
            <w:rPr>
              <w:rStyle w:val="Carpredefinitoparagrafo1"/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b/>
              <w:i/>
              <w:noProof/>
              <w:color w:val="008000"/>
              <w:sz w:val="16"/>
              <w:lang w:eastAsia="it-IT"/>
            </w:rPr>
            <w:drawing>
              <wp:inline distT="0" distB="0" distL="0" distR="0">
                <wp:extent cx="1125855" cy="436880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436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5C84" w:rsidRDefault="00465C84">
          <w:pPr>
            <w:pStyle w:val="Corpodeltesto"/>
            <w:jc w:val="center"/>
          </w:pPr>
          <w:r>
            <w:rPr>
              <w:rStyle w:val="Carpredefinitoparagrafo1"/>
              <w:rFonts w:ascii="Arial" w:hAnsi="Arial" w:cs="Arial"/>
              <w:sz w:val="10"/>
              <w:szCs w:val="10"/>
            </w:rPr>
            <w:t xml:space="preserve">Ente Certificato        </w:t>
          </w:r>
          <w:r>
            <w:rPr>
              <w:rFonts w:ascii="Arial" w:hAnsi="Arial" w:cs="Arial"/>
              <w:sz w:val="10"/>
              <w:szCs w:val="10"/>
            </w:rPr>
            <w:t xml:space="preserve">ISO 9001.2008 </w:t>
          </w:r>
        </w:p>
      </w:tc>
    </w:tr>
    <w:tr w:rsidR="00465C84">
      <w:trPr>
        <w:cantSplit/>
      </w:trPr>
      <w:tc>
        <w:tcPr>
          <w:tcW w:w="1191" w:type="dxa"/>
          <w:vMerge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465C84" w:rsidRDefault="00465C84">
          <w:pPr>
            <w:snapToGrid w:val="0"/>
          </w:pPr>
        </w:p>
      </w:tc>
      <w:tc>
        <w:tcPr>
          <w:tcW w:w="9173" w:type="dxa"/>
          <w:gridSpan w:val="2"/>
          <w:tcBorders>
            <w:bottom w:val="single" w:sz="4" w:space="0" w:color="000000"/>
          </w:tcBorders>
          <w:shd w:val="clear" w:color="auto" w:fill="auto"/>
        </w:tcPr>
        <w:p w:rsidR="00465C84" w:rsidRPr="0048601A" w:rsidRDefault="00465C84">
          <w:pPr>
            <w:pStyle w:val="Intestazione1"/>
            <w:snapToGrid w:val="0"/>
            <w:rPr>
              <w:rStyle w:val="Carpredefinitoparagrafo1"/>
              <w:rFonts w:ascii="Arial" w:hAnsi="Arial" w:cs="Arial"/>
              <w:b/>
              <w:i/>
              <w:sz w:val="22"/>
              <w:szCs w:val="20"/>
            </w:rPr>
          </w:pPr>
          <w:r w:rsidRPr="0048601A">
            <w:rPr>
              <w:rStyle w:val="Carpredefinitoparagrafo1"/>
              <w:rFonts w:ascii="Arial" w:hAnsi="Arial" w:cs="Arial"/>
              <w:b/>
              <w:i/>
              <w:sz w:val="22"/>
              <w:szCs w:val="20"/>
            </w:rPr>
            <w:t>Servizio associato Organizzazione Generale e Sviluppo Economico</w:t>
          </w:r>
        </w:p>
        <w:p w:rsidR="0048601A" w:rsidRPr="0048601A" w:rsidRDefault="0048601A" w:rsidP="0048601A">
          <w:pPr>
            <w:pStyle w:val="Corpodeltesto"/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</w:pPr>
          <w:r w:rsidRPr="0048601A"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 xml:space="preserve">Ufficio </w:t>
          </w:r>
          <w:proofErr w:type="spellStart"/>
          <w:r w:rsidRPr="0048601A"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>GEstione</w:t>
          </w:r>
          <w:proofErr w:type="spellEnd"/>
          <w:r w:rsidRPr="0048601A"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 xml:space="preserve"> Associata del Personale</w:t>
          </w:r>
          <w:r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 xml:space="preserve"> -</w:t>
          </w:r>
          <w:r w:rsidRPr="0048601A">
            <w:rPr>
              <w:rStyle w:val="Carpredefinitoparagrafo1"/>
              <w:rFonts w:ascii="Arial" w:hAnsi="Arial" w:cs="Arial"/>
              <w:b/>
              <w:i/>
              <w:sz w:val="20"/>
              <w:szCs w:val="20"/>
            </w:rPr>
            <w:t xml:space="preserve"> </w:t>
          </w:r>
          <w:r w:rsidRPr="0048601A">
            <w:rPr>
              <w:rStyle w:val="Carpredefinitoparagrafo1"/>
              <w:rFonts w:ascii="Arial" w:hAnsi="Arial" w:cs="Arial"/>
              <w:b/>
              <w:i/>
              <w:sz w:val="18"/>
              <w:szCs w:val="20"/>
            </w:rPr>
            <w:t>reclutamento e concorsi, relazioni sindacali e sviluppo risorse umane per l’Unione e i comuni di Castiglion Fibocchi e Castelfranco Piandiscò</w:t>
          </w:r>
        </w:p>
        <w:p w:rsidR="00465C84" w:rsidRDefault="00465C84" w:rsidP="0010060A">
          <w:pPr>
            <w:pStyle w:val="Intestazione1"/>
            <w:snapToGrid w:val="0"/>
            <w:jc w:val="right"/>
          </w:pPr>
          <w:r>
            <w:rPr>
              <w:rStyle w:val="Carpredefinitoparagrafo1"/>
              <w:rFonts w:ascii="Arial" w:eastAsia="Arial" w:hAnsi="Arial" w:cs="Arial"/>
              <w:b/>
              <w:i/>
            </w:rPr>
            <w:t xml:space="preserve"> </w:t>
          </w:r>
          <w:r>
            <w:rPr>
              <w:rStyle w:val="Carpredefinitoparagrafo1"/>
              <w:rFonts w:ascii="Arial" w:hAnsi="Arial" w:cs="Arial"/>
              <w:i/>
              <w:sz w:val="16"/>
              <w:szCs w:val="16"/>
            </w:rPr>
            <w:t xml:space="preserve">Pagina </w:t>
          </w:r>
          <w:r>
            <w:rPr>
              <w:rStyle w:val="Carpredefinitoparagrafo1"/>
              <w:rFonts w:cs="Arial"/>
              <w:i/>
              <w:sz w:val="16"/>
              <w:szCs w:val="16"/>
            </w:rPr>
            <w:fldChar w:fldCharType="begin"/>
          </w:r>
          <w:r>
            <w:rPr>
              <w:rStyle w:val="Carpredefinitoparagrafo1"/>
              <w:rFonts w:cs="Arial"/>
              <w:i/>
              <w:sz w:val="16"/>
              <w:szCs w:val="16"/>
            </w:rPr>
            <w:instrText xml:space="preserve"> PAGE </w:instrText>
          </w:r>
          <w:r>
            <w:rPr>
              <w:rStyle w:val="Carpredefinitoparagrafo1"/>
              <w:rFonts w:cs="Arial"/>
              <w:i/>
              <w:sz w:val="16"/>
              <w:szCs w:val="16"/>
            </w:rPr>
            <w:fldChar w:fldCharType="separate"/>
          </w:r>
          <w:r w:rsidR="00B74330">
            <w:rPr>
              <w:rStyle w:val="Carpredefinitoparagrafo1"/>
              <w:rFonts w:cs="Arial"/>
              <w:i/>
              <w:noProof/>
              <w:sz w:val="16"/>
              <w:szCs w:val="16"/>
            </w:rPr>
            <w:t>14</w:t>
          </w:r>
          <w:r>
            <w:rPr>
              <w:rStyle w:val="Carpredefinitoparagrafo1"/>
              <w:rFonts w:cs="Arial"/>
              <w:i/>
              <w:sz w:val="16"/>
              <w:szCs w:val="16"/>
            </w:rPr>
            <w:fldChar w:fldCharType="end"/>
          </w:r>
          <w:r>
            <w:rPr>
              <w:rStyle w:val="Carpredefinitoparagrafo1"/>
              <w:rFonts w:ascii="Arial" w:hAnsi="Arial" w:cs="Arial"/>
              <w:i/>
              <w:sz w:val="16"/>
              <w:szCs w:val="16"/>
            </w:rPr>
            <w:t xml:space="preserve"> di </w:t>
          </w:r>
          <w:r w:rsidR="0010060A">
            <w:rPr>
              <w:rStyle w:val="Carpredefinitoparagrafo1"/>
              <w:rFonts w:cs="Arial"/>
              <w:i/>
              <w:sz w:val="16"/>
              <w:szCs w:val="16"/>
            </w:rPr>
            <w:t>14</w:t>
          </w:r>
        </w:p>
      </w:tc>
    </w:tr>
  </w:tbl>
  <w:p w:rsidR="0048601A" w:rsidRPr="0048601A" w:rsidRDefault="0048601A" w:rsidP="0048601A">
    <w:pPr>
      <w:pStyle w:val="Corpodeltes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2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BookAntiqua" w:hAnsi="Times New Roman" w:cs="Times New Roman"/>
        <w:bCs/>
        <w:iCs/>
        <w:sz w:val="20"/>
        <w:szCs w:val="2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CD70A7"/>
    <w:multiLevelType w:val="hybridMultilevel"/>
    <w:tmpl w:val="1318BC92"/>
    <w:lvl w:ilvl="0" w:tplc="34C261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3F4963"/>
    <w:multiLevelType w:val="hybridMultilevel"/>
    <w:tmpl w:val="D00A8DD8"/>
    <w:lvl w:ilvl="0" w:tplc="38E8A31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BE4722"/>
    <w:multiLevelType w:val="hybridMultilevel"/>
    <w:tmpl w:val="297AB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6BEB"/>
    <w:multiLevelType w:val="hybridMultilevel"/>
    <w:tmpl w:val="E7B83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87D0D"/>
    <w:multiLevelType w:val="hybridMultilevel"/>
    <w:tmpl w:val="3B7672CE"/>
    <w:lvl w:ilvl="0" w:tplc="6720C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E66FF9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5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35"/>
    <w:rsid w:val="000304A0"/>
    <w:rsid w:val="000312EF"/>
    <w:rsid w:val="000316BE"/>
    <w:rsid w:val="000411CF"/>
    <w:rsid w:val="00041513"/>
    <w:rsid w:val="000579FC"/>
    <w:rsid w:val="00075CB0"/>
    <w:rsid w:val="00087044"/>
    <w:rsid w:val="000902D5"/>
    <w:rsid w:val="000C45E6"/>
    <w:rsid w:val="000E044F"/>
    <w:rsid w:val="000F4759"/>
    <w:rsid w:val="0010060A"/>
    <w:rsid w:val="00111B40"/>
    <w:rsid w:val="00126FF6"/>
    <w:rsid w:val="00127DDA"/>
    <w:rsid w:val="00173313"/>
    <w:rsid w:val="0017566F"/>
    <w:rsid w:val="00182DF2"/>
    <w:rsid w:val="00191BFA"/>
    <w:rsid w:val="0019674F"/>
    <w:rsid w:val="001A343E"/>
    <w:rsid w:val="001A4412"/>
    <w:rsid w:val="001C6B07"/>
    <w:rsid w:val="001C6EB9"/>
    <w:rsid w:val="001D1AA1"/>
    <w:rsid w:val="001D55A5"/>
    <w:rsid w:val="001F0937"/>
    <w:rsid w:val="001F623B"/>
    <w:rsid w:val="00212C19"/>
    <w:rsid w:val="002219BD"/>
    <w:rsid w:val="00240D8C"/>
    <w:rsid w:val="00266B67"/>
    <w:rsid w:val="002671E8"/>
    <w:rsid w:val="00274BFE"/>
    <w:rsid w:val="002758DF"/>
    <w:rsid w:val="002B0F8A"/>
    <w:rsid w:val="002C0A8F"/>
    <w:rsid w:val="002C42DA"/>
    <w:rsid w:val="002D5BF6"/>
    <w:rsid w:val="002E0948"/>
    <w:rsid w:val="002F5DCF"/>
    <w:rsid w:val="002F7ADA"/>
    <w:rsid w:val="003103CE"/>
    <w:rsid w:val="00355716"/>
    <w:rsid w:val="00384D51"/>
    <w:rsid w:val="003A03E2"/>
    <w:rsid w:val="0040001D"/>
    <w:rsid w:val="0040542F"/>
    <w:rsid w:val="00412588"/>
    <w:rsid w:val="00430FF0"/>
    <w:rsid w:val="00435E08"/>
    <w:rsid w:val="00450738"/>
    <w:rsid w:val="00465C84"/>
    <w:rsid w:val="00480BDF"/>
    <w:rsid w:val="00482F12"/>
    <w:rsid w:val="0048601A"/>
    <w:rsid w:val="00487DCD"/>
    <w:rsid w:val="004914C5"/>
    <w:rsid w:val="00491634"/>
    <w:rsid w:val="00492B46"/>
    <w:rsid w:val="004B6C2C"/>
    <w:rsid w:val="004B7173"/>
    <w:rsid w:val="004C7B59"/>
    <w:rsid w:val="00535DCE"/>
    <w:rsid w:val="00551D7D"/>
    <w:rsid w:val="00563376"/>
    <w:rsid w:val="005707C6"/>
    <w:rsid w:val="00574A78"/>
    <w:rsid w:val="00581AB1"/>
    <w:rsid w:val="005A4300"/>
    <w:rsid w:val="005A6AF0"/>
    <w:rsid w:val="005C160A"/>
    <w:rsid w:val="005F0F3E"/>
    <w:rsid w:val="005F6089"/>
    <w:rsid w:val="006106B0"/>
    <w:rsid w:val="0061754E"/>
    <w:rsid w:val="00637403"/>
    <w:rsid w:val="006754C6"/>
    <w:rsid w:val="00696CCC"/>
    <w:rsid w:val="006B49DD"/>
    <w:rsid w:val="006B54A4"/>
    <w:rsid w:val="006C3C63"/>
    <w:rsid w:val="007218BA"/>
    <w:rsid w:val="007730FF"/>
    <w:rsid w:val="00797686"/>
    <w:rsid w:val="007A494F"/>
    <w:rsid w:val="007D5972"/>
    <w:rsid w:val="007F6ED3"/>
    <w:rsid w:val="008409F3"/>
    <w:rsid w:val="00845501"/>
    <w:rsid w:val="00854B78"/>
    <w:rsid w:val="00871241"/>
    <w:rsid w:val="00877702"/>
    <w:rsid w:val="008D5457"/>
    <w:rsid w:val="008E0752"/>
    <w:rsid w:val="00903B7F"/>
    <w:rsid w:val="00911484"/>
    <w:rsid w:val="00940F70"/>
    <w:rsid w:val="00960A66"/>
    <w:rsid w:val="00965308"/>
    <w:rsid w:val="00994C7E"/>
    <w:rsid w:val="009B420E"/>
    <w:rsid w:val="009B67F6"/>
    <w:rsid w:val="009E4C16"/>
    <w:rsid w:val="009E61B8"/>
    <w:rsid w:val="009F084B"/>
    <w:rsid w:val="009F5F08"/>
    <w:rsid w:val="00A33835"/>
    <w:rsid w:val="00A40367"/>
    <w:rsid w:val="00A6528F"/>
    <w:rsid w:val="00A805A3"/>
    <w:rsid w:val="00A8557F"/>
    <w:rsid w:val="00AC1C0F"/>
    <w:rsid w:val="00B12AC2"/>
    <w:rsid w:val="00B14CDE"/>
    <w:rsid w:val="00B56B1F"/>
    <w:rsid w:val="00B74330"/>
    <w:rsid w:val="00B93377"/>
    <w:rsid w:val="00BC23F6"/>
    <w:rsid w:val="00BC4B5A"/>
    <w:rsid w:val="00BE079C"/>
    <w:rsid w:val="00BE2A03"/>
    <w:rsid w:val="00C34CD6"/>
    <w:rsid w:val="00C52D56"/>
    <w:rsid w:val="00C54990"/>
    <w:rsid w:val="00C80772"/>
    <w:rsid w:val="00C85438"/>
    <w:rsid w:val="00CA5643"/>
    <w:rsid w:val="00CA5EE6"/>
    <w:rsid w:val="00CC0A99"/>
    <w:rsid w:val="00CC0B95"/>
    <w:rsid w:val="00D078CC"/>
    <w:rsid w:val="00D12644"/>
    <w:rsid w:val="00D24505"/>
    <w:rsid w:val="00D320FD"/>
    <w:rsid w:val="00D46C7B"/>
    <w:rsid w:val="00D51F51"/>
    <w:rsid w:val="00D537AB"/>
    <w:rsid w:val="00DB279D"/>
    <w:rsid w:val="00DB7A7B"/>
    <w:rsid w:val="00DC2C2B"/>
    <w:rsid w:val="00DF66E3"/>
    <w:rsid w:val="00E24A8F"/>
    <w:rsid w:val="00E30C0A"/>
    <w:rsid w:val="00E51EBA"/>
    <w:rsid w:val="00E6246A"/>
    <w:rsid w:val="00E7423D"/>
    <w:rsid w:val="00EA7669"/>
    <w:rsid w:val="00EB281A"/>
    <w:rsid w:val="00EC0A3B"/>
    <w:rsid w:val="00EC6CFF"/>
    <w:rsid w:val="00EC7DBD"/>
    <w:rsid w:val="00ED6614"/>
    <w:rsid w:val="00ED7382"/>
    <w:rsid w:val="00EE11E4"/>
    <w:rsid w:val="00EE68E8"/>
    <w:rsid w:val="00F13A5C"/>
    <w:rsid w:val="00F21D47"/>
    <w:rsid w:val="00F378FB"/>
    <w:rsid w:val="00F61D3B"/>
    <w:rsid w:val="00F74FCB"/>
    <w:rsid w:val="00F94E15"/>
    <w:rsid w:val="00FB5849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7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3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37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37AB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37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Pr>
      <w:kern w:val="1"/>
      <w:sz w:val="24"/>
      <w:szCs w:val="24"/>
    </w:rPr>
  </w:style>
  <w:style w:type="character" w:customStyle="1" w:styleId="TestonotadichiusuraCarattere">
    <w:name w:val="Testo nota di chiusura Carattere"/>
    <w:rPr>
      <w:kern w:val="1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orpodeltesto2Carattere">
    <w:name w:val="Corpo del testo 2 Carattere"/>
    <w:rPr>
      <w:kern w:val="1"/>
      <w:sz w:val="24"/>
      <w:szCs w:val="24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1"/>
    <w:rPr>
      <w:rFonts w:ascii="Tahoma" w:hAnsi="Tahoma" w:cs="Tahoma"/>
      <w:sz w:val="16"/>
      <w:szCs w:val="14"/>
    </w:rPr>
  </w:style>
  <w:style w:type="paragraph" w:styleId="NormaleWeb">
    <w:name w:val="Normal (Web)"/>
    <w:basedOn w:val="Normale1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6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5C84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465C84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western">
    <w:name w:val="western"/>
    <w:basedOn w:val="Normale"/>
    <w:rsid w:val="007A494F"/>
    <w:pPr>
      <w:suppressAutoHyphens w:val="0"/>
      <w:spacing w:before="100" w:beforeAutospacing="1" w:after="119" w:line="240" w:lineRule="auto"/>
      <w:ind w:firstLine="567"/>
      <w:jc w:val="both"/>
      <w:textAlignment w:val="auto"/>
    </w:pPr>
    <w:rPr>
      <w:rFonts w:ascii="Arial" w:eastAsia="Arial Unicode MS" w:hAnsi="Arial" w:cs="Arial"/>
      <w:color w:val="00000A"/>
      <w:kern w:val="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7566F"/>
    <w:pPr>
      <w:suppressAutoHyphens w:val="0"/>
      <w:spacing w:line="240" w:lineRule="auto"/>
      <w:textAlignment w:val="auto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7566F"/>
    <w:rPr>
      <w:rFonts w:ascii="Calibri" w:eastAsia="Calibri" w:hAnsi="Calibri"/>
      <w:sz w:val="22"/>
      <w:szCs w:val="21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D537A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itolo5Carattere">
    <w:name w:val="Titolo 5 Carattere"/>
    <w:link w:val="Titolo5"/>
    <w:uiPriority w:val="9"/>
    <w:semiHidden/>
    <w:rsid w:val="00D537AB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Titolo6Carattere">
    <w:name w:val="Titolo 6 Carattere"/>
    <w:link w:val="Titolo6"/>
    <w:uiPriority w:val="9"/>
    <w:semiHidden/>
    <w:rsid w:val="00D537AB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Titolo7Carattere">
    <w:name w:val="Titolo 7 Carattere"/>
    <w:link w:val="Titolo7"/>
    <w:uiPriority w:val="9"/>
    <w:semiHidden/>
    <w:rsid w:val="00D537AB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Titolo9Carattere">
    <w:name w:val="Titolo 9 Carattere"/>
    <w:link w:val="Titolo9"/>
    <w:uiPriority w:val="9"/>
    <w:semiHidden/>
    <w:rsid w:val="00D537AB"/>
    <w:rPr>
      <w:rFonts w:ascii="Cambria" w:eastAsia="Times New Roman" w:hAnsi="Cambria" w:cs="Times New Roman"/>
      <w:kern w:val="1"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37A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537AB"/>
    <w:rPr>
      <w:kern w:val="1"/>
      <w:sz w:val="24"/>
      <w:szCs w:val="24"/>
      <w:lang w:eastAsia="zh-CN"/>
    </w:rPr>
  </w:style>
  <w:style w:type="paragraph" w:customStyle="1" w:styleId="WW-Corpotesto">
    <w:name w:val="WW-Corpo testo"/>
    <w:rsid w:val="00D537AB"/>
    <w:pPr>
      <w:widowControl w:val="0"/>
      <w:tabs>
        <w:tab w:val="left" w:pos="567"/>
      </w:tabs>
      <w:suppressAutoHyphens/>
      <w:autoSpaceDE w:val="0"/>
      <w:spacing w:line="280" w:lineRule="atLeast"/>
      <w:ind w:firstLine="567"/>
      <w:jc w:val="both"/>
    </w:pPr>
    <w:rPr>
      <w:color w:val="000000"/>
      <w:kern w:val="2"/>
      <w:sz w:val="24"/>
      <w:szCs w:val="24"/>
      <w:lang w:eastAsia="ar-SA"/>
    </w:rPr>
  </w:style>
  <w:style w:type="paragraph" w:customStyle="1" w:styleId="ART">
    <w:name w:val="ART"/>
    <w:rsid w:val="00D537AB"/>
    <w:pPr>
      <w:widowControl w:val="0"/>
      <w:tabs>
        <w:tab w:val="left" w:pos="567"/>
      </w:tabs>
      <w:suppressAutoHyphens/>
      <w:autoSpaceDE w:val="0"/>
      <w:spacing w:line="280" w:lineRule="atLeast"/>
      <w:jc w:val="center"/>
    </w:pPr>
    <w:rPr>
      <w:rFonts w:ascii="Times" w:hAnsi="Times" w:cs="Times"/>
      <w:b/>
      <w:bCs/>
      <w:i/>
      <w:iCs/>
      <w:kern w:val="2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537AB"/>
    <w:pPr>
      <w:tabs>
        <w:tab w:val="left" w:pos="9540"/>
      </w:tabs>
      <w:spacing w:line="240" w:lineRule="auto"/>
      <w:ind w:right="98"/>
      <w:textAlignment w:val="auto"/>
    </w:pPr>
    <w:rPr>
      <w:rFonts w:ascii="Arial" w:hAnsi="Arial" w:cs="Arial"/>
      <w:kern w:val="2"/>
      <w:sz w:val="28"/>
      <w:lang w:eastAsia="ar-SA"/>
    </w:rPr>
  </w:style>
  <w:style w:type="paragraph" w:customStyle="1" w:styleId="Corpodeltesto22">
    <w:name w:val="Corpo del testo 22"/>
    <w:basedOn w:val="Normale"/>
    <w:rsid w:val="00D537AB"/>
    <w:pPr>
      <w:widowControl w:val="0"/>
      <w:overflowPunct w:val="0"/>
      <w:autoSpaceDE w:val="0"/>
      <w:spacing w:line="240" w:lineRule="auto"/>
      <w:jc w:val="both"/>
      <w:textAlignment w:val="auto"/>
    </w:pPr>
    <w:rPr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8704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37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3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37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37AB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37A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rPr>
      <w:kern w:val="1"/>
      <w:sz w:val="24"/>
      <w:szCs w:val="24"/>
    </w:rPr>
  </w:style>
  <w:style w:type="character" w:customStyle="1" w:styleId="TestonotadichiusuraCarattere">
    <w:name w:val="Testo nota di chiusura Carattere"/>
    <w:rPr>
      <w:kern w:val="1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orpodeltesto2Carattere">
    <w:name w:val="Corpo del testo 2 Carattere"/>
    <w:rPr>
      <w:kern w:val="1"/>
      <w:sz w:val="24"/>
      <w:szCs w:val="24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1"/>
    <w:rPr>
      <w:rFonts w:ascii="Tahoma" w:hAnsi="Tahoma" w:cs="Tahoma"/>
      <w:sz w:val="16"/>
      <w:szCs w:val="14"/>
    </w:rPr>
  </w:style>
  <w:style w:type="paragraph" w:styleId="NormaleWeb">
    <w:name w:val="Normal (Web)"/>
    <w:basedOn w:val="Normale1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6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5C84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465C84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western">
    <w:name w:val="western"/>
    <w:basedOn w:val="Normale"/>
    <w:rsid w:val="007A494F"/>
    <w:pPr>
      <w:suppressAutoHyphens w:val="0"/>
      <w:spacing w:before="100" w:beforeAutospacing="1" w:after="119" w:line="240" w:lineRule="auto"/>
      <w:ind w:firstLine="567"/>
      <w:jc w:val="both"/>
      <w:textAlignment w:val="auto"/>
    </w:pPr>
    <w:rPr>
      <w:rFonts w:ascii="Arial" w:eastAsia="Arial Unicode MS" w:hAnsi="Arial" w:cs="Arial"/>
      <w:color w:val="00000A"/>
      <w:kern w:val="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7566F"/>
    <w:pPr>
      <w:suppressAutoHyphens w:val="0"/>
      <w:spacing w:line="240" w:lineRule="auto"/>
      <w:textAlignment w:val="auto"/>
    </w:pPr>
    <w:rPr>
      <w:rFonts w:ascii="Calibri" w:eastAsia="Calibri" w:hAnsi="Calibri"/>
      <w:kern w:val="0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17566F"/>
    <w:rPr>
      <w:rFonts w:ascii="Calibri" w:eastAsia="Calibri" w:hAnsi="Calibri"/>
      <w:sz w:val="22"/>
      <w:szCs w:val="21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D537A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itolo5Carattere">
    <w:name w:val="Titolo 5 Carattere"/>
    <w:link w:val="Titolo5"/>
    <w:uiPriority w:val="9"/>
    <w:semiHidden/>
    <w:rsid w:val="00D537AB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Titolo6Carattere">
    <w:name w:val="Titolo 6 Carattere"/>
    <w:link w:val="Titolo6"/>
    <w:uiPriority w:val="9"/>
    <w:semiHidden/>
    <w:rsid w:val="00D537AB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Titolo7Carattere">
    <w:name w:val="Titolo 7 Carattere"/>
    <w:link w:val="Titolo7"/>
    <w:uiPriority w:val="9"/>
    <w:semiHidden/>
    <w:rsid w:val="00D537AB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Titolo9Carattere">
    <w:name w:val="Titolo 9 Carattere"/>
    <w:link w:val="Titolo9"/>
    <w:uiPriority w:val="9"/>
    <w:semiHidden/>
    <w:rsid w:val="00D537AB"/>
    <w:rPr>
      <w:rFonts w:ascii="Cambria" w:eastAsia="Times New Roman" w:hAnsi="Cambria" w:cs="Times New Roman"/>
      <w:kern w:val="1"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37A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D537AB"/>
    <w:rPr>
      <w:kern w:val="1"/>
      <w:sz w:val="24"/>
      <w:szCs w:val="24"/>
      <w:lang w:eastAsia="zh-CN"/>
    </w:rPr>
  </w:style>
  <w:style w:type="paragraph" w:customStyle="1" w:styleId="WW-Corpotesto">
    <w:name w:val="WW-Corpo testo"/>
    <w:rsid w:val="00D537AB"/>
    <w:pPr>
      <w:widowControl w:val="0"/>
      <w:tabs>
        <w:tab w:val="left" w:pos="567"/>
      </w:tabs>
      <w:suppressAutoHyphens/>
      <w:autoSpaceDE w:val="0"/>
      <w:spacing w:line="280" w:lineRule="atLeast"/>
      <w:ind w:firstLine="567"/>
      <w:jc w:val="both"/>
    </w:pPr>
    <w:rPr>
      <w:color w:val="000000"/>
      <w:kern w:val="2"/>
      <w:sz w:val="24"/>
      <w:szCs w:val="24"/>
      <w:lang w:eastAsia="ar-SA"/>
    </w:rPr>
  </w:style>
  <w:style w:type="paragraph" w:customStyle="1" w:styleId="ART">
    <w:name w:val="ART"/>
    <w:rsid w:val="00D537AB"/>
    <w:pPr>
      <w:widowControl w:val="0"/>
      <w:tabs>
        <w:tab w:val="left" w:pos="567"/>
      </w:tabs>
      <w:suppressAutoHyphens/>
      <w:autoSpaceDE w:val="0"/>
      <w:spacing w:line="280" w:lineRule="atLeast"/>
      <w:jc w:val="center"/>
    </w:pPr>
    <w:rPr>
      <w:rFonts w:ascii="Times" w:hAnsi="Times" w:cs="Times"/>
      <w:b/>
      <w:bCs/>
      <w:i/>
      <w:iCs/>
      <w:kern w:val="2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D537AB"/>
    <w:pPr>
      <w:tabs>
        <w:tab w:val="left" w:pos="9540"/>
      </w:tabs>
      <w:spacing w:line="240" w:lineRule="auto"/>
      <w:ind w:right="98"/>
      <w:textAlignment w:val="auto"/>
    </w:pPr>
    <w:rPr>
      <w:rFonts w:ascii="Arial" w:hAnsi="Arial" w:cs="Arial"/>
      <w:kern w:val="2"/>
      <w:sz w:val="28"/>
      <w:lang w:eastAsia="ar-SA"/>
    </w:rPr>
  </w:style>
  <w:style w:type="paragraph" w:customStyle="1" w:styleId="Corpodeltesto22">
    <w:name w:val="Corpo del testo 22"/>
    <w:basedOn w:val="Normale"/>
    <w:rsid w:val="00D537AB"/>
    <w:pPr>
      <w:widowControl w:val="0"/>
      <w:overflowPunct w:val="0"/>
      <w:autoSpaceDE w:val="0"/>
      <w:spacing w:line="240" w:lineRule="auto"/>
      <w:jc w:val="both"/>
      <w:textAlignment w:val="auto"/>
    </w:pPr>
    <w:rPr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870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@pec.unionepratomagno.a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11F3-66CD-4562-9633-B7DF665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1244</Words>
  <Characters>6885</Characters>
  <Application>Microsoft Office Word</Application>
  <DocSecurity>0</DocSecurity>
  <Lines>163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</vt:lpstr>
    </vt:vector>
  </TitlesOfParts>
  <Company/>
  <LinksUpToDate>false</LinksUpToDate>
  <CharactersWithSpaces>8081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mailto:segreteria@pec.unionepratomagno.ar.it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</dc:title>
  <dc:creator>utente</dc:creator>
  <cp:lastModifiedBy>Roberto Tommasini</cp:lastModifiedBy>
  <cp:revision>3</cp:revision>
  <cp:lastPrinted>2017-09-26T06:58:00Z</cp:lastPrinted>
  <dcterms:created xsi:type="dcterms:W3CDTF">2017-09-26T07:04:00Z</dcterms:created>
  <dcterms:modified xsi:type="dcterms:W3CDTF">2017-09-26T07:23:00Z</dcterms:modified>
</cp:coreProperties>
</file>